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7"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641"/>
        <w:gridCol w:w="516"/>
        <w:gridCol w:w="567"/>
        <w:gridCol w:w="80"/>
        <w:gridCol w:w="1621"/>
        <w:gridCol w:w="141"/>
        <w:gridCol w:w="1135"/>
        <w:gridCol w:w="1276"/>
        <w:gridCol w:w="927"/>
        <w:gridCol w:w="806"/>
        <w:gridCol w:w="9"/>
      </w:tblGrid>
      <w:tr w:rsidR="009E2E28" w:rsidRPr="00477341" w14:paraId="332DB0C5" w14:textId="77777777" w:rsidTr="001009CA">
        <w:trPr>
          <w:trHeight w:hRule="exact" w:val="822"/>
        </w:trPr>
        <w:tc>
          <w:tcPr>
            <w:tcW w:w="9607" w:type="dxa"/>
            <w:gridSpan w:val="12"/>
            <w:shd w:val="clear" w:color="auto" w:fill="4F6228"/>
            <w:vAlign w:val="center"/>
          </w:tcPr>
          <w:p w14:paraId="53E707E1" w14:textId="222323AE" w:rsidR="009E2E28" w:rsidRPr="001B293E" w:rsidRDefault="00D15B2C" w:rsidP="00DC16E8">
            <w:pPr>
              <w:pStyle w:val="Heading3"/>
              <w:spacing w:before="240" w:after="240"/>
              <w:jc w:val="left"/>
              <w:rPr>
                <w:rFonts w:ascii="Arial" w:hAnsi="Arial"/>
                <w:bCs w:val="0"/>
                <w:noProof/>
                <w:color w:val="FFFFFF"/>
                <w:sz w:val="28"/>
                <w:szCs w:val="28"/>
                <w:lang w:eastAsia="en-US"/>
              </w:rPr>
            </w:pPr>
            <w:r w:rsidRPr="001B293E">
              <w:rPr>
                <w:rFonts w:ascii="Arial" w:hAnsi="Arial"/>
                <w:bCs w:val="0"/>
                <w:noProof/>
                <w:color w:val="FFFFFF"/>
                <w:sz w:val="20"/>
                <w:szCs w:val="20"/>
                <w:lang w:eastAsia="en-AU"/>
              </w:rPr>
              <mc:AlternateContent>
                <mc:Choice Requires="wps">
                  <w:drawing>
                    <wp:anchor distT="0" distB="0" distL="114300" distR="114300" simplePos="0" relativeHeight="251658240" behindDoc="0" locked="0" layoutInCell="1" allowOverlap="1" wp14:anchorId="41A4AA0A" wp14:editId="01BD0DE9">
                      <wp:simplePos x="0" y="0"/>
                      <wp:positionH relativeFrom="page">
                        <wp:posOffset>4125595</wp:posOffset>
                      </wp:positionH>
                      <wp:positionV relativeFrom="page">
                        <wp:posOffset>-794385</wp:posOffset>
                      </wp:positionV>
                      <wp:extent cx="2705735" cy="6756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E186" w14:textId="21D6D196" w:rsidR="009E4EA6" w:rsidRPr="0097442E" w:rsidRDefault="00CD6F49" w:rsidP="0097442E">
                                  <w:r>
                                    <w:rPr>
                                      <w:noProof/>
                                    </w:rPr>
                                    <w:drawing>
                                      <wp:inline distT="0" distB="0" distL="0" distR="0" wp14:anchorId="5DE1CE18" wp14:editId="7CE61C28">
                                        <wp:extent cx="1623600" cy="583200"/>
                                        <wp:effectExtent l="0" t="0" r="0" b="7620"/>
                                        <wp:docPr id="803513399" name="Picture 80351339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96513" name="Picture 1" descr="A close up of a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3600" cy="583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4AA0A" id="_x0000_t202" coordsize="21600,21600" o:spt="202" path="m,l,21600r21600,l21600,xe">
                      <v:stroke joinstyle="miter"/>
                      <v:path gradientshapeok="t" o:connecttype="rect"/>
                    </v:shapetype>
                    <v:shape id="Text Box 8" o:spid="_x0000_s1026" type="#_x0000_t202" style="position:absolute;margin-left:324.85pt;margin-top:-62.55pt;width:213.05pt;height:5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" filled="f" stroked="f">
                      <v:textbox>
                        <w:txbxContent>
                          <w:p w14:paraId="1D51E186" w14:textId="21D6D196" w:rsidR="009E4EA6" w:rsidRPr="0097442E" w:rsidRDefault="00CD6F49" w:rsidP="0097442E">
                            <w:r>
                              <w:rPr>
                                <w:noProof/>
                              </w:rPr>
                              <w:drawing>
                                <wp:inline distT="0" distB="0" distL="0" distR="0" wp14:anchorId="5DE1CE18" wp14:editId="7CE61C28">
                                  <wp:extent cx="1623600" cy="583200"/>
                                  <wp:effectExtent l="0" t="0" r="0" b="7620"/>
                                  <wp:docPr id="803513399" name="Picture 80351339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96513" name="Picture 1" descr="A close up of a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3600" cy="583200"/>
                                          </a:xfrm>
                                          <a:prstGeom prst="rect">
                                            <a:avLst/>
                                          </a:prstGeom>
                                        </pic:spPr>
                                      </pic:pic>
                                    </a:graphicData>
                                  </a:graphic>
                                </wp:inline>
                              </w:drawing>
                            </w:r>
                          </w:p>
                        </w:txbxContent>
                      </v:textbox>
                      <w10:wrap anchorx="page" anchory="page"/>
                    </v:shape>
                  </w:pict>
                </mc:Fallback>
              </mc:AlternateContent>
            </w:r>
            <w:r w:rsidR="009E2E28" w:rsidRPr="001B293E">
              <w:rPr>
                <w:rFonts w:ascii="Arial" w:hAnsi="Arial"/>
                <w:bCs w:val="0"/>
                <w:noProof/>
                <w:color w:val="FFFFFF"/>
                <w:sz w:val="20"/>
                <w:szCs w:val="20"/>
                <w:lang w:eastAsia="en-US"/>
              </w:rPr>
              <w:t xml:space="preserve"> </w:t>
            </w:r>
            <w:r w:rsidR="009E2E28" w:rsidRPr="001B293E">
              <w:rPr>
                <w:rFonts w:ascii="Arial" w:hAnsi="Arial"/>
                <w:bCs w:val="0"/>
                <w:noProof/>
                <w:color w:val="FFFFFF"/>
                <w:sz w:val="28"/>
                <w:szCs w:val="28"/>
                <w:lang w:eastAsia="en-US"/>
              </w:rPr>
              <w:t>Zoos Victoria</w:t>
            </w:r>
            <w:r w:rsidR="00246F50" w:rsidRPr="001B293E">
              <w:rPr>
                <w:rFonts w:ascii="Arial" w:hAnsi="Arial"/>
                <w:bCs w:val="0"/>
                <w:noProof/>
                <w:color w:val="FFFFFF"/>
                <w:sz w:val="28"/>
                <w:szCs w:val="28"/>
                <w:lang w:eastAsia="en-US"/>
              </w:rPr>
              <w:t xml:space="preserve"> </w:t>
            </w:r>
            <w:r w:rsidR="009E2E28" w:rsidRPr="001B293E">
              <w:rPr>
                <w:rFonts w:ascii="Arial" w:hAnsi="Arial"/>
                <w:bCs w:val="0"/>
                <w:noProof/>
                <w:color w:val="FFFFFF"/>
                <w:sz w:val="28"/>
                <w:szCs w:val="28"/>
                <w:lang w:eastAsia="en-US"/>
              </w:rPr>
              <w:t xml:space="preserve">Animal Ethics Committee </w:t>
            </w:r>
            <w:r w:rsidR="00D36005">
              <w:rPr>
                <w:rFonts w:ascii="Arial" w:hAnsi="Arial"/>
                <w:bCs w:val="0"/>
                <w:noProof/>
                <w:color w:val="FFFFFF"/>
                <w:sz w:val="28"/>
                <w:szCs w:val="28"/>
                <w:lang w:eastAsia="en-US"/>
              </w:rPr>
              <w:t>Amendment</w:t>
            </w:r>
            <w:r w:rsidR="009E2E28" w:rsidRPr="001B293E">
              <w:rPr>
                <w:rFonts w:ascii="Arial" w:hAnsi="Arial"/>
                <w:bCs w:val="0"/>
                <w:noProof/>
                <w:color w:val="FFFFFF"/>
                <w:sz w:val="28"/>
                <w:szCs w:val="28"/>
                <w:lang w:eastAsia="en-US"/>
              </w:rPr>
              <w:t xml:space="preserve"> </w:t>
            </w:r>
            <w:r w:rsidR="00AE41BF">
              <w:rPr>
                <w:rFonts w:ascii="Arial" w:hAnsi="Arial"/>
                <w:bCs w:val="0"/>
                <w:noProof/>
                <w:color w:val="FFFFFF"/>
                <w:sz w:val="28"/>
                <w:szCs w:val="28"/>
                <w:lang w:eastAsia="en-US"/>
              </w:rPr>
              <w:t xml:space="preserve">Request </w:t>
            </w:r>
            <w:r w:rsidR="009E2E28" w:rsidRPr="001B293E">
              <w:rPr>
                <w:rFonts w:ascii="Arial" w:hAnsi="Arial"/>
                <w:bCs w:val="0"/>
                <w:noProof/>
                <w:color w:val="FFFFFF"/>
                <w:sz w:val="28"/>
                <w:szCs w:val="28"/>
                <w:lang w:eastAsia="en-US"/>
              </w:rPr>
              <w:t>Form</w:t>
            </w:r>
          </w:p>
          <w:p w14:paraId="61262245" w14:textId="77777777" w:rsidR="009E2E28" w:rsidRPr="00477341" w:rsidRDefault="009E2E28" w:rsidP="00477341">
            <w:pPr>
              <w:spacing w:after="240"/>
              <w:jc w:val="center"/>
              <w:rPr>
                <w:color w:val="FFFFFF"/>
                <w:sz w:val="28"/>
                <w:szCs w:val="28"/>
              </w:rPr>
            </w:pPr>
          </w:p>
          <w:p w14:paraId="0EFDA19D" w14:textId="77777777" w:rsidR="009E2E28" w:rsidRPr="00477341" w:rsidRDefault="009E2E28" w:rsidP="00477341">
            <w:pPr>
              <w:spacing w:after="240"/>
              <w:jc w:val="center"/>
              <w:rPr>
                <w:color w:val="FFFFFF"/>
                <w:sz w:val="28"/>
                <w:szCs w:val="28"/>
              </w:rPr>
            </w:pPr>
          </w:p>
        </w:tc>
      </w:tr>
      <w:tr w:rsidR="009E2E28" w:rsidRPr="00624F45" w14:paraId="72D3FE61" w14:textId="77777777" w:rsidTr="001009CA">
        <w:trPr>
          <w:trHeight w:hRule="exact" w:val="417"/>
        </w:trPr>
        <w:tc>
          <w:tcPr>
            <w:tcW w:w="9607" w:type="dxa"/>
            <w:gridSpan w:val="12"/>
            <w:shd w:val="clear" w:color="auto" w:fill="000000" w:themeFill="text1"/>
            <w:vAlign w:val="center"/>
          </w:tcPr>
          <w:p w14:paraId="7AE339E6" w14:textId="77777777" w:rsidR="009E2E28" w:rsidRPr="001B293E" w:rsidRDefault="009E2E28" w:rsidP="00C90503">
            <w:pPr>
              <w:pStyle w:val="Heading3"/>
              <w:spacing w:after="240"/>
              <w:jc w:val="left"/>
              <w:rPr>
                <w:rFonts w:ascii="Arial" w:hAnsi="Arial" w:cs="Arial"/>
                <w:bCs w:val="0"/>
                <w:color w:val="FFFFFF"/>
                <w:sz w:val="19"/>
                <w:szCs w:val="19"/>
                <w:lang w:eastAsia="en-US"/>
              </w:rPr>
            </w:pPr>
            <w:r w:rsidRPr="001B293E">
              <w:rPr>
                <w:rFonts w:ascii="Arial" w:hAnsi="Arial" w:cs="Arial"/>
                <w:bCs w:val="0"/>
                <w:color w:val="FFFFFF"/>
                <w:sz w:val="19"/>
                <w:szCs w:val="19"/>
                <w:lang w:eastAsia="en-US"/>
              </w:rPr>
              <w:t>Office Use Only</w:t>
            </w:r>
          </w:p>
          <w:p w14:paraId="7A311F91" w14:textId="77777777" w:rsidR="009E2E28" w:rsidRPr="00A52A12" w:rsidRDefault="009E2E28" w:rsidP="00A52A12"/>
          <w:p w14:paraId="4994F6FC" w14:textId="77777777" w:rsidR="009E2E28" w:rsidRPr="00624F45" w:rsidRDefault="009E2E28" w:rsidP="00624F45"/>
        </w:tc>
      </w:tr>
      <w:tr w:rsidR="009E2E28" w:rsidRPr="00624F45" w14:paraId="2F157852" w14:textId="77777777" w:rsidTr="001009CA">
        <w:trPr>
          <w:gridAfter w:val="1"/>
          <w:wAfter w:w="9" w:type="dxa"/>
          <w:trHeight w:val="432"/>
        </w:trPr>
        <w:tc>
          <w:tcPr>
            <w:tcW w:w="3045" w:type="dxa"/>
            <w:gridSpan w:val="3"/>
            <w:shd w:val="clear" w:color="auto" w:fill="FFFFFF" w:themeFill="background1"/>
            <w:vAlign w:val="bottom"/>
          </w:tcPr>
          <w:p w14:paraId="49D2D177" w14:textId="77777777" w:rsidR="009E2E28" w:rsidRPr="001B293E" w:rsidRDefault="009E2E28" w:rsidP="0097442E">
            <w:pPr>
              <w:pStyle w:val="BodyText2"/>
              <w:rPr>
                <w:rFonts w:cs="Arial"/>
                <w:b/>
                <w:sz w:val="19"/>
                <w:szCs w:val="19"/>
                <w:lang w:eastAsia="en-US"/>
              </w:rPr>
            </w:pPr>
            <w:r w:rsidRPr="001B293E">
              <w:rPr>
                <w:rFonts w:cs="Arial"/>
                <w:b/>
                <w:sz w:val="19"/>
                <w:szCs w:val="19"/>
                <w:lang w:eastAsia="en-US"/>
              </w:rPr>
              <w:t xml:space="preserve">ZV Project Reference No. </w:t>
            </w:r>
          </w:p>
        </w:tc>
        <w:tc>
          <w:tcPr>
            <w:tcW w:w="2409" w:type="dxa"/>
            <w:gridSpan w:val="4"/>
            <w:shd w:val="clear" w:color="auto" w:fill="FFFFFF" w:themeFill="background1"/>
            <w:vAlign w:val="bottom"/>
          </w:tcPr>
          <w:p w14:paraId="37BA9062" w14:textId="77777777" w:rsidR="009E2E28" w:rsidRPr="001B293E" w:rsidRDefault="004F0662" w:rsidP="001509BA">
            <w:pPr>
              <w:pStyle w:val="BodyText2"/>
              <w:rPr>
                <w:rFonts w:cs="Arial"/>
                <w:b/>
                <w:sz w:val="19"/>
                <w:szCs w:val="19"/>
                <w:lang w:eastAsia="en-US"/>
              </w:rPr>
            </w:pPr>
            <w:r>
              <w:rPr>
                <w:rFonts w:cs="Arial"/>
                <w:b/>
                <w:sz w:val="19"/>
                <w:szCs w:val="19"/>
                <w:lang w:eastAsia="en-US"/>
              </w:rPr>
              <w:t>ZV</w:t>
            </w:r>
            <w:r w:rsidR="00B75300">
              <w:rPr>
                <w:rFonts w:cs="Arial"/>
                <w:b/>
                <w:sz w:val="19"/>
                <w:szCs w:val="19"/>
                <w:lang w:eastAsia="en-US"/>
              </w:rPr>
              <w:t>..</w:t>
            </w:r>
            <w:r w:rsidR="001509BA">
              <w:rPr>
                <w:rFonts w:cs="Arial"/>
                <w:b/>
                <w:sz w:val="19"/>
                <w:szCs w:val="19"/>
                <w:lang w:eastAsia="en-US"/>
              </w:rPr>
              <w:t>..</w:t>
            </w:r>
            <w:r w:rsidR="00EC02C9" w:rsidRPr="001B293E">
              <w:rPr>
                <w:rFonts w:cs="Arial"/>
                <w:b/>
                <w:sz w:val="19"/>
                <w:szCs w:val="19"/>
                <w:lang w:eastAsia="en-US"/>
              </w:rPr>
              <w:t>……</w:t>
            </w:r>
            <w:r w:rsidR="00F51DE8">
              <w:rPr>
                <w:rFonts w:cs="Arial"/>
                <w:b/>
                <w:sz w:val="19"/>
                <w:szCs w:val="19"/>
                <w:lang w:eastAsia="en-US"/>
              </w:rPr>
              <w:t>……</w:t>
            </w:r>
          </w:p>
        </w:tc>
        <w:tc>
          <w:tcPr>
            <w:tcW w:w="2411" w:type="dxa"/>
            <w:gridSpan w:val="2"/>
            <w:shd w:val="clear" w:color="auto" w:fill="FFFFFF" w:themeFill="background1"/>
            <w:vAlign w:val="bottom"/>
          </w:tcPr>
          <w:p w14:paraId="0B41C464" w14:textId="77777777" w:rsidR="009E2E28" w:rsidRPr="001B293E" w:rsidRDefault="009E2E28" w:rsidP="00FB1B5A">
            <w:pPr>
              <w:pStyle w:val="BodyText2"/>
              <w:jc w:val="right"/>
              <w:rPr>
                <w:rFonts w:cs="Arial"/>
                <w:b/>
                <w:sz w:val="19"/>
                <w:szCs w:val="19"/>
                <w:lang w:eastAsia="en-US"/>
              </w:rPr>
            </w:pPr>
            <w:r w:rsidRPr="001B293E">
              <w:rPr>
                <w:rFonts w:cs="Arial"/>
                <w:b/>
                <w:sz w:val="19"/>
                <w:szCs w:val="19"/>
                <w:lang w:eastAsia="en-US"/>
              </w:rPr>
              <w:t>Date Received:</w:t>
            </w:r>
          </w:p>
        </w:tc>
        <w:tc>
          <w:tcPr>
            <w:tcW w:w="1733" w:type="dxa"/>
            <w:gridSpan w:val="2"/>
            <w:shd w:val="clear" w:color="auto" w:fill="FFFFFF" w:themeFill="background1"/>
            <w:vAlign w:val="bottom"/>
          </w:tcPr>
          <w:p w14:paraId="7517DA0F" w14:textId="77777777" w:rsidR="009E2E28" w:rsidRPr="001B293E" w:rsidRDefault="009E2E28" w:rsidP="0097442E">
            <w:pPr>
              <w:pStyle w:val="BodyText2"/>
              <w:rPr>
                <w:rFonts w:cs="Arial"/>
                <w:b/>
                <w:sz w:val="19"/>
                <w:szCs w:val="19"/>
                <w:lang w:eastAsia="en-US"/>
              </w:rPr>
            </w:pPr>
            <w:r w:rsidRPr="001B293E">
              <w:rPr>
                <w:rFonts w:cs="Arial"/>
                <w:b/>
                <w:sz w:val="19"/>
                <w:szCs w:val="19"/>
                <w:lang w:eastAsia="en-US"/>
              </w:rPr>
              <w:t xml:space="preserve">     /      /</w:t>
            </w:r>
          </w:p>
        </w:tc>
      </w:tr>
      <w:tr w:rsidR="001009CA" w:rsidRPr="00624F45" w14:paraId="05BC134A" w14:textId="77777777" w:rsidTr="001009CA">
        <w:trPr>
          <w:gridAfter w:val="1"/>
          <w:wAfter w:w="9" w:type="dxa"/>
          <w:trHeight w:val="144"/>
        </w:trPr>
        <w:tc>
          <w:tcPr>
            <w:tcW w:w="5454" w:type="dxa"/>
            <w:gridSpan w:val="7"/>
            <w:shd w:val="clear" w:color="auto" w:fill="FFFFFF" w:themeFill="background1"/>
          </w:tcPr>
          <w:p w14:paraId="07A6E445" w14:textId="2386B79D" w:rsidR="001009CA" w:rsidRPr="001B293E" w:rsidRDefault="001009CA" w:rsidP="0092713D">
            <w:pPr>
              <w:pStyle w:val="BodyText2"/>
              <w:rPr>
                <w:rFonts w:cs="Arial"/>
                <w:b/>
                <w:sz w:val="19"/>
                <w:szCs w:val="19"/>
                <w:lang w:eastAsia="en-US"/>
              </w:rPr>
            </w:pPr>
            <w:r w:rsidRPr="001B293E">
              <w:rPr>
                <w:rFonts w:cs="Arial"/>
                <w:b/>
                <w:sz w:val="19"/>
                <w:szCs w:val="19"/>
                <w:lang w:eastAsia="en-US"/>
              </w:rPr>
              <w:t xml:space="preserve">Approved by ZV Senior Property Managers: </w:t>
            </w:r>
            <w:r w:rsidRPr="001B293E">
              <w:rPr>
                <w:rFonts w:cs="Arial"/>
                <w:b/>
                <w:sz w:val="19"/>
                <w:szCs w:val="19"/>
                <w:lang w:eastAsia="en-US"/>
              </w:rPr>
              <w:fldChar w:fldCharType="begin">
                <w:ffData>
                  <w:name w:val=""/>
                  <w:enabled/>
                  <w:calcOnExit w:val="0"/>
                  <w:checkBox>
                    <w:sizeAuto/>
                    <w:default w:val="0"/>
                  </w:checkBox>
                </w:ffData>
              </w:fldChar>
            </w:r>
            <w:r w:rsidRPr="001B293E">
              <w:rPr>
                <w:rFonts w:cs="Arial"/>
                <w:b/>
                <w:sz w:val="19"/>
                <w:szCs w:val="19"/>
                <w:lang w:eastAsia="en-US"/>
              </w:rPr>
              <w:instrText xml:space="preserve"> FORMCHECKBOX </w:instrText>
            </w:r>
            <w:r>
              <w:rPr>
                <w:rFonts w:cs="Arial"/>
                <w:b/>
                <w:sz w:val="19"/>
                <w:szCs w:val="19"/>
                <w:lang w:eastAsia="en-US"/>
              </w:rPr>
            </w:r>
            <w:r>
              <w:rPr>
                <w:rFonts w:cs="Arial"/>
                <w:b/>
                <w:sz w:val="19"/>
                <w:szCs w:val="19"/>
                <w:lang w:eastAsia="en-US"/>
              </w:rPr>
              <w:fldChar w:fldCharType="separate"/>
            </w:r>
            <w:r w:rsidRPr="001B293E">
              <w:rPr>
                <w:rFonts w:cs="Arial"/>
                <w:b/>
                <w:sz w:val="19"/>
                <w:szCs w:val="19"/>
                <w:lang w:eastAsia="en-US"/>
              </w:rPr>
              <w:fldChar w:fldCharType="end"/>
            </w:r>
          </w:p>
        </w:tc>
        <w:tc>
          <w:tcPr>
            <w:tcW w:w="2411" w:type="dxa"/>
            <w:gridSpan w:val="2"/>
            <w:shd w:val="clear" w:color="auto" w:fill="FFFFFF" w:themeFill="background1"/>
          </w:tcPr>
          <w:p w14:paraId="677FA95C" w14:textId="4720B47A" w:rsidR="001009CA" w:rsidRPr="001B293E" w:rsidRDefault="001009CA" w:rsidP="007F4C17">
            <w:pPr>
              <w:pStyle w:val="BodyText2"/>
              <w:rPr>
                <w:rFonts w:cs="Arial"/>
                <w:b/>
                <w:sz w:val="19"/>
                <w:szCs w:val="19"/>
                <w:lang w:eastAsia="en-US"/>
              </w:rPr>
            </w:pPr>
            <w:r w:rsidRPr="001B293E">
              <w:rPr>
                <w:rFonts w:cs="Arial"/>
                <w:b/>
                <w:sz w:val="19"/>
                <w:szCs w:val="19"/>
                <w:lang w:eastAsia="en-US"/>
              </w:rPr>
              <w:t xml:space="preserve">AEC Meeting Date:       </w:t>
            </w:r>
          </w:p>
        </w:tc>
        <w:tc>
          <w:tcPr>
            <w:tcW w:w="1733" w:type="dxa"/>
            <w:gridSpan w:val="2"/>
            <w:shd w:val="clear" w:color="auto" w:fill="FFFFFF" w:themeFill="background1"/>
          </w:tcPr>
          <w:p w14:paraId="2FDB28E1" w14:textId="1967E56C" w:rsidR="001009CA" w:rsidRPr="001B293E" w:rsidRDefault="001009CA" w:rsidP="007F4C17">
            <w:pPr>
              <w:pStyle w:val="BodyText2"/>
              <w:rPr>
                <w:rFonts w:cs="Arial"/>
                <w:b/>
                <w:sz w:val="19"/>
                <w:szCs w:val="19"/>
                <w:lang w:eastAsia="en-US"/>
              </w:rPr>
            </w:pPr>
            <w:r>
              <w:rPr>
                <w:rFonts w:cs="Arial"/>
                <w:b/>
                <w:sz w:val="19"/>
                <w:szCs w:val="19"/>
                <w:lang w:eastAsia="en-US"/>
              </w:rPr>
              <w:t xml:space="preserve">    </w:t>
            </w:r>
            <w:r w:rsidRPr="001B293E">
              <w:rPr>
                <w:rFonts w:cs="Arial"/>
                <w:b/>
                <w:sz w:val="19"/>
                <w:szCs w:val="19"/>
                <w:lang w:eastAsia="en-US"/>
              </w:rPr>
              <w:t>/      /</w:t>
            </w:r>
          </w:p>
        </w:tc>
      </w:tr>
      <w:tr w:rsidR="009E2E28" w:rsidRPr="00624F45" w14:paraId="3A1FCB29" w14:textId="77777777" w:rsidTr="001009CA">
        <w:trPr>
          <w:trHeight w:val="100"/>
        </w:trPr>
        <w:tc>
          <w:tcPr>
            <w:tcW w:w="9607" w:type="dxa"/>
            <w:gridSpan w:val="12"/>
            <w:tcBorders>
              <w:top w:val="nil"/>
              <w:left w:val="nil"/>
              <w:right w:val="nil"/>
            </w:tcBorders>
            <w:shd w:val="clear" w:color="auto" w:fill="FFFFFF" w:themeFill="background1"/>
            <w:vAlign w:val="center"/>
          </w:tcPr>
          <w:p w14:paraId="4CFC67B6" w14:textId="77777777" w:rsidR="009E2E28" w:rsidRDefault="009E2E28" w:rsidP="008D770E">
            <w:pPr>
              <w:pStyle w:val="FieldText"/>
              <w:rPr>
                <w:rFonts w:cs="Arial"/>
                <w:sz w:val="16"/>
                <w:szCs w:val="16"/>
                <w:lang w:val="en-AU"/>
              </w:rPr>
            </w:pPr>
          </w:p>
          <w:p w14:paraId="1406431B" w14:textId="64DB8EA4" w:rsidR="00EE7377" w:rsidRDefault="00EE7377" w:rsidP="00EE7377"/>
          <w:p w14:paraId="31D0D2A1" w14:textId="19FF93DA" w:rsidR="00EE7377" w:rsidRPr="00B947CB" w:rsidRDefault="00FF2671" w:rsidP="00EE7377">
            <w:pPr>
              <w:spacing w:after="120"/>
              <w:jc w:val="center"/>
              <w:rPr>
                <w:b/>
                <w:smallCaps/>
                <w:szCs w:val="19"/>
                <w:u w:val="single"/>
              </w:rPr>
            </w:pPr>
            <w:r>
              <w:rPr>
                <w:b/>
                <w:smallCaps/>
                <w:szCs w:val="19"/>
                <w:u w:val="single"/>
              </w:rPr>
              <w:t>NOTES ON COMPLETION OF THIS</w:t>
            </w:r>
            <w:r w:rsidR="00EE7377" w:rsidRPr="00B947CB">
              <w:rPr>
                <w:b/>
                <w:smallCaps/>
                <w:szCs w:val="19"/>
                <w:u w:val="single"/>
              </w:rPr>
              <w:t xml:space="preserve"> </w:t>
            </w:r>
            <w:r w:rsidRPr="00FF2671">
              <w:rPr>
                <w:b/>
                <w:smallCaps/>
                <w:szCs w:val="19"/>
                <w:u w:val="single"/>
              </w:rPr>
              <w:t>REQUEST FOR AMENDMENT</w:t>
            </w:r>
            <w:r w:rsidR="00EE7377" w:rsidRPr="00B947CB">
              <w:rPr>
                <w:b/>
                <w:smallCaps/>
                <w:szCs w:val="19"/>
                <w:u w:val="single"/>
              </w:rPr>
              <w:t xml:space="preserve"> </w:t>
            </w:r>
            <w:r>
              <w:rPr>
                <w:b/>
                <w:smallCaps/>
                <w:szCs w:val="19"/>
                <w:u w:val="single"/>
              </w:rPr>
              <w:t>FORM</w:t>
            </w:r>
          </w:p>
          <w:p w14:paraId="332D272E" w14:textId="1956EBC9" w:rsidR="00EE7377" w:rsidRPr="00B947CB" w:rsidRDefault="00FF2671" w:rsidP="00EE7377">
            <w:pPr>
              <w:numPr>
                <w:ilvl w:val="0"/>
                <w:numId w:val="3"/>
              </w:numPr>
              <w:autoSpaceDE w:val="0"/>
              <w:autoSpaceDN w:val="0"/>
              <w:spacing w:after="120"/>
              <w:rPr>
                <w:szCs w:val="19"/>
              </w:rPr>
            </w:pPr>
            <w:r>
              <w:rPr>
                <w:szCs w:val="19"/>
                <w:u w:val="single"/>
              </w:rPr>
              <w:t>Requests</w:t>
            </w:r>
            <w:r w:rsidR="00EE7377">
              <w:rPr>
                <w:szCs w:val="19"/>
                <w:u w:val="single"/>
              </w:rPr>
              <w:t xml:space="preserve"> for amendment</w:t>
            </w:r>
            <w:r w:rsidR="00EE7377" w:rsidRPr="00B947CB">
              <w:rPr>
                <w:szCs w:val="19"/>
                <w:u w:val="single"/>
              </w:rPr>
              <w:t xml:space="preserve"> must be written in plain English</w:t>
            </w:r>
            <w:r w:rsidR="00EE7377" w:rsidRPr="00B947CB">
              <w:rPr>
                <w:szCs w:val="19"/>
              </w:rPr>
              <w:t xml:space="preserve">. It should not be assumed that assessors have scientific knowledge or knowledge of your area of research. Where scientific language is used, it must be supported by a clear lay explanation or a glossary of terms. </w:t>
            </w:r>
          </w:p>
          <w:p w14:paraId="7D7E4F5B" w14:textId="575C08F7" w:rsidR="00EE7377" w:rsidRDefault="00EE7377" w:rsidP="00EE7377">
            <w:pPr>
              <w:pStyle w:val="ListParagraph"/>
              <w:numPr>
                <w:ilvl w:val="0"/>
                <w:numId w:val="3"/>
              </w:numPr>
            </w:pPr>
            <w:r>
              <w:t>A revised application</w:t>
            </w:r>
            <w:r w:rsidR="00FF2671">
              <w:t>,</w:t>
            </w:r>
            <w:r>
              <w:t xml:space="preserve"> with all relevant sections and attachments updated to include the amendments</w:t>
            </w:r>
            <w:r w:rsidR="26253057">
              <w:t xml:space="preserve"> detailed below</w:t>
            </w:r>
            <w:r w:rsidR="00FF2671">
              <w:t>,</w:t>
            </w:r>
            <w:r>
              <w:t xml:space="preserve"> must be submitted with this request.</w:t>
            </w:r>
            <w:r w:rsidR="49FEEC63">
              <w:t xml:space="preserve"> Please ensure that all changes to the application are </w:t>
            </w:r>
            <w:r w:rsidR="68020856">
              <w:t>presented as track-ch</w:t>
            </w:r>
            <w:r w:rsidR="3F97E4DE">
              <w:t>an</w:t>
            </w:r>
            <w:r w:rsidR="68020856">
              <w:t>ges</w:t>
            </w:r>
            <w:r w:rsidR="49FEEC63">
              <w:t xml:space="preserve"> </w:t>
            </w:r>
            <w:r w:rsidR="4E746110">
              <w:t>or</w:t>
            </w:r>
            <w:r w:rsidR="572FEC54">
              <w:t xml:space="preserve"> as yellow highlighted text.</w:t>
            </w:r>
            <w:r w:rsidR="4E746110">
              <w:t xml:space="preserve">  </w:t>
            </w:r>
          </w:p>
          <w:p w14:paraId="16F8E0FA" w14:textId="77777777" w:rsidR="00EE7377" w:rsidRDefault="00EE7377" w:rsidP="00EE7377"/>
          <w:p w14:paraId="183EBE86" w14:textId="16495970" w:rsidR="00EE7377" w:rsidRPr="00EE7377" w:rsidRDefault="00EE7377" w:rsidP="00EE7377"/>
        </w:tc>
      </w:tr>
      <w:tr w:rsidR="00E1004D" w:rsidRPr="00624F45" w14:paraId="50D866A7" w14:textId="77777777" w:rsidTr="001009CA">
        <w:trPr>
          <w:trHeight w:val="505"/>
        </w:trPr>
        <w:tc>
          <w:tcPr>
            <w:tcW w:w="9607" w:type="dxa"/>
            <w:gridSpan w:val="12"/>
            <w:tcBorders>
              <w:top w:val="nil"/>
            </w:tcBorders>
            <w:shd w:val="clear" w:color="auto" w:fill="4F6228"/>
            <w:vAlign w:val="center"/>
          </w:tcPr>
          <w:p w14:paraId="70C1AB60" w14:textId="77777777" w:rsidR="00E1004D" w:rsidRPr="00E1004D" w:rsidRDefault="00E1004D" w:rsidP="00477341">
            <w:pPr>
              <w:pStyle w:val="FieldText"/>
              <w:rPr>
                <w:rFonts w:cs="Arial"/>
                <w:color w:val="FFFFFF" w:themeColor="background1"/>
                <w:sz w:val="22"/>
                <w:szCs w:val="22"/>
                <w:lang w:val="en-AU"/>
              </w:rPr>
            </w:pPr>
            <w:r>
              <w:rPr>
                <w:rFonts w:cs="Arial"/>
                <w:color w:val="FFFFFF" w:themeColor="background1"/>
                <w:sz w:val="22"/>
                <w:szCs w:val="22"/>
                <w:lang w:val="en-AU"/>
              </w:rPr>
              <w:t>SECTION 1: PROJECT SPECIFICS</w:t>
            </w:r>
          </w:p>
        </w:tc>
      </w:tr>
      <w:tr w:rsidR="009E2E28" w:rsidRPr="00624F45" w14:paraId="701EEE76" w14:textId="77777777" w:rsidTr="001009CA">
        <w:trPr>
          <w:trHeight w:val="349"/>
        </w:trPr>
        <w:tc>
          <w:tcPr>
            <w:tcW w:w="9607" w:type="dxa"/>
            <w:gridSpan w:val="12"/>
            <w:tcBorders>
              <w:top w:val="nil"/>
            </w:tcBorders>
            <w:shd w:val="clear" w:color="auto" w:fill="000000" w:themeFill="text1"/>
            <w:vAlign w:val="center"/>
          </w:tcPr>
          <w:p w14:paraId="18E6FA59" w14:textId="597CD40C" w:rsidR="009E2E28" w:rsidRPr="001B293E" w:rsidRDefault="009E2E28" w:rsidP="00477341">
            <w:pPr>
              <w:pStyle w:val="FieldText"/>
              <w:rPr>
                <w:rFonts w:cs="Arial"/>
                <w:sz w:val="22"/>
                <w:szCs w:val="22"/>
                <w:lang w:val="en-AU"/>
              </w:rPr>
            </w:pPr>
            <w:r w:rsidRPr="001B293E">
              <w:rPr>
                <w:rFonts w:cs="Arial"/>
                <w:sz w:val="22"/>
                <w:szCs w:val="22"/>
                <w:lang w:val="en-AU"/>
              </w:rPr>
              <w:t>1</w:t>
            </w:r>
            <w:r w:rsidR="003C6147">
              <w:rPr>
                <w:rFonts w:cs="Arial"/>
                <w:sz w:val="22"/>
                <w:szCs w:val="22"/>
                <w:lang w:val="en-AU"/>
              </w:rPr>
              <w:t>.1</w:t>
            </w:r>
            <w:r w:rsidR="00880ECF" w:rsidRPr="00E1004D">
              <w:rPr>
                <w:rFonts w:eastAsia="Arial" w:cs="Arial"/>
                <w:color w:val="FFFFFF" w:themeColor="background1"/>
                <w:sz w:val="22"/>
                <w:szCs w:val="22"/>
              </w:rPr>
              <w:t xml:space="preserve"> </w:t>
            </w:r>
            <w:r w:rsidR="00556456">
              <w:rPr>
                <w:rFonts w:cs="Arial"/>
                <w:sz w:val="22"/>
                <w:szCs w:val="22"/>
                <w:lang w:val="en-AU"/>
              </w:rPr>
              <w:t>Project</w:t>
            </w:r>
            <w:r w:rsidRPr="001B293E">
              <w:rPr>
                <w:rFonts w:cs="Arial"/>
                <w:sz w:val="22"/>
                <w:szCs w:val="22"/>
                <w:lang w:val="en-AU"/>
              </w:rPr>
              <w:t xml:space="preserve"> </w:t>
            </w:r>
            <w:r w:rsidR="003C6147">
              <w:rPr>
                <w:rFonts w:cs="Arial"/>
                <w:sz w:val="22"/>
                <w:szCs w:val="22"/>
                <w:lang w:val="en-AU"/>
              </w:rPr>
              <w:t>d</w:t>
            </w:r>
            <w:r w:rsidRPr="001B293E">
              <w:rPr>
                <w:rFonts w:cs="Arial"/>
                <w:sz w:val="22"/>
                <w:szCs w:val="22"/>
                <w:lang w:val="en-AU"/>
              </w:rPr>
              <w:t xml:space="preserve">etails </w:t>
            </w:r>
          </w:p>
        </w:tc>
      </w:tr>
      <w:tr w:rsidR="006E3347" w:rsidRPr="00624F45" w14:paraId="375B2114" w14:textId="77777777" w:rsidTr="001009CA">
        <w:trPr>
          <w:trHeight w:val="144"/>
        </w:trPr>
        <w:tc>
          <w:tcPr>
            <w:tcW w:w="2529" w:type="dxa"/>
            <w:gridSpan w:val="2"/>
            <w:shd w:val="clear" w:color="auto" w:fill="FFFFFF" w:themeFill="background1"/>
            <w:vAlign w:val="center"/>
          </w:tcPr>
          <w:p w14:paraId="6DAF25AB" w14:textId="77777777" w:rsidR="006E3347" w:rsidRPr="001B293E" w:rsidRDefault="00556456" w:rsidP="006E5039">
            <w:pPr>
              <w:pStyle w:val="FieldText"/>
              <w:spacing w:line="360" w:lineRule="auto"/>
              <w:jc w:val="right"/>
              <w:rPr>
                <w:rFonts w:cs="Arial"/>
                <w:lang w:val="en-AU"/>
              </w:rPr>
            </w:pPr>
            <w:r>
              <w:rPr>
                <w:rFonts w:cs="Arial"/>
                <w:lang w:val="en-AU"/>
              </w:rPr>
              <w:t>ZV Project Reference No.</w:t>
            </w:r>
          </w:p>
        </w:tc>
        <w:tc>
          <w:tcPr>
            <w:tcW w:w="7078" w:type="dxa"/>
            <w:gridSpan w:val="10"/>
            <w:shd w:val="clear" w:color="auto" w:fill="FFFFFF" w:themeFill="background1"/>
            <w:vAlign w:val="center"/>
          </w:tcPr>
          <w:p w14:paraId="7344F440" w14:textId="77777777" w:rsidR="006E3347" w:rsidRPr="001B293E" w:rsidRDefault="006E3347" w:rsidP="006E3347">
            <w:pPr>
              <w:pStyle w:val="FieldText"/>
              <w:spacing w:line="360" w:lineRule="auto"/>
              <w:rPr>
                <w:rFonts w:cs="Arial"/>
                <w:lang w:val="en-AU"/>
              </w:rPr>
            </w:pPr>
            <w:r w:rsidRPr="001B293E">
              <w:rPr>
                <w:rFonts w:cs="Arial"/>
                <w:lang w:val="en-AU"/>
              </w:rPr>
              <w:t xml:space="preserve">  </w:t>
            </w:r>
          </w:p>
        </w:tc>
      </w:tr>
      <w:tr w:rsidR="009E2E28" w:rsidRPr="00624F45" w14:paraId="075C2763" w14:textId="77777777" w:rsidTr="001009CA">
        <w:trPr>
          <w:trHeight w:val="144"/>
        </w:trPr>
        <w:tc>
          <w:tcPr>
            <w:tcW w:w="2529" w:type="dxa"/>
            <w:gridSpan w:val="2"/>
            <w:shd w:val="clear" w:color="auto" w:fill="FFFFFF" w:themeFill="background1"/>
            <w:vAlign w:val="center"/>
          </w:tcPr>
          <w:p w14:paraId="3E10D069" w14:textId="77777777" w:rsidR="009E2E28" w:rsidRPr="001B293E" w:rsidRDefault="00556456" w:rsidP="006E5039">
            <w:pPr>
              <w:pStyle w:val="FieldText"/>
              <w:spacing w:line="360" w:lineRule="auto"/>
              <w:jc w:val="right"/>
              <w:rPr>
                <w:rFonts w:cs="Arial"/>
                <w:lang w:val="en-AU"/>
              </w:rPr>
            </w:pPr>
            <w:r>
              <w:rPr>
                <w:rFonts w:cs="Arial"/>
                <w:lang w:val="en-AU"/>
              </w:rPr>
              <w:t>Project Title</w:t>
            </w:r>
          </w:p>
        </w:tc>
        <w:tc>
          <w:tcPr>
            <w:tcW w:w="7078" w:type="dxa"/>
            <w:gridSpan w:val="10"/>
            <w:shd w:val="clear" w:color="auto" w:fill="FFFFFF" w:themeFill="background1"/>
            <w:vAlign w:val="center"/>
          </w:tcPr>
          <w:p w14:paraId="26182550" w14:textId="77777777" w:rsidR="009E2E28" w:rsidRPr="001B293E" w:rsidRDefault="009E2E28" w:rsidP="006E5039">
            <w:pPr>
              <w:pStyle w:val="FieldText"/>
              <w:spacing w:line="360" w:lineRule="auto"/>
              <w:jc w:val="both"/>
              <w:rPr>
                <w:rFonts w:cs="Arial"/>
                <w:lang w:val="en-AU"/>
              </w:rPr>
            </w:pPr>
          </w:p>
        </w:tc>
      </w:tr>
      <w:tr w:rsidR="003E21EF" w:rsidRPr="00624F45" w14:paraId="132C2330" w14:textId="77777777" w:rsidTr="001009CA">
        <w:trPr>
          <w:trHeight w:val="144"/>
        </w:trPr>
        <w:tc>
          <w:tcPr>
            <w:tcW w:w="2529" w:type="dxa"/>
            <w:gridSpan w:val="2"/>
            <w:shd w:val="clear" w:color="auto" w:fill="FFFFFF" w:themeFill="background1"/>
            <w:vAlign w:val="center"/>
          </w:tcPr>
          <w:p w14:paraId="755FB2B7" w14:textId="77777777" w:rsidR="003E21EF" w:rsidRDefault="003E21EF" w:rsidP="006E291E">
            <w:pPr>
              <w:pStyle w:val="FieldText"/>
              <w:spacing w:line="360" w:lineRule="auto"/>
              <w:jc w:val="right"/>
              <w:rPr>
                <w:rFonts w:cs="Arial"/>
                <w:lang w:val="en-AU"/>
              </w:rPr>
            </w:pPr>
            <w:r>
              <w:rPr>
                <w:rFonts w:cs="Arial"/>
                <w:lang w:val="en-AU"/>
              </w:rPr>
              <w:t>Commencement Date</w:t>
            </w:r>
          </w:p>
        </w:tc>
        <w:tc>
          <w:tcPr>
            <w:tcW w:w="7078" w:type="dxa"/>
            <w:gridSpan w:val="10"/>
            <w:shd w:val="clear" w:color="auto" w:fill="FFFFFF" w:themeFill="background1"/>
            <w:vAlign w:val="center"/>
          </w:tcPr>
          <w:p w14:paraId="735807B2" w14:textId="77777777" w:rsidR="003E21EF" w:rsidRPr="001B293E" w:rsidRDefault="003E21EF" w:rsidP="006E291E">
            <w:pPr>
              <w:pStyle w:val="FieldText"/>
              <w:spacing w:line="360" w:lineRule="auto"/>
              <w:jc w:val="both"/>
              <w:rPr>
                <w:rFonts w:cs="Arial"/>
                <w:lang w:val="en-AU"/>
              </w:rPr>
            </w:pPr>
          </w:p>
        </w:tc>
      </w:tr>
      <w:tr w:rsidR="003E21EF" w:rsidRPr="00624F45" w14:paraId="15A9B4DE" w14:textId="77777777" w:rsidTr="001009CA">
        <w:trPr>
          <w:trHeight w:val="144"/>
        </w:trPr>
        <w:tc>
          <w:tcPr>
            <w:tcW w:w="2529" w:type="dxa"/>
            <w:gridSpan w:val="2"/>
            <w:shd w:val="clear" w:color="auto" w:fill="FFFFFF" w:themeFill="background1"/>
            <w:vAlign w:val="center"/>
          </w:tcPr>
          <w:p w14:paraId="1F4EB517" w14:textId="77777777" w:rsidR="003E21EF" w:rsidRDefault="003E21EF" w:rsidP="006E291E">
            <w:pPr>
              <w:pStyle w:val="FieldText"/>
              <w:spacing w:line="360" w:lineRule="auto"/>
              <w:jc w:val="right"/>
              <w:rPr>
                <w:rFonts w:cs="Arial"/>
                <w:lang w:val="en-AU"/>
              </w:rPr>
            </w:pPr>
            <w:r>
              <w:rPr>
                <w:rFonts w:cs="Arial"/>
                <w:lang w:val="en-AU"/>
              </w:rPr>
              <w:t>Current Completion Date</w:t>
            </w:r>
          </w:p>
        </w:tc>
        <w:tc>
          <w:tcPr>
            <w:tcW w:w="7078" w:type="dxa"/>
            <w:gridSpan w:val="10"/>
            <w:shd w:val="clear" w:color="auto" w:fill="FFFFFF" w:themeFill="background1"/>
            <w:vAlign w:val="center"/>
          </w:tcPr>
          <w:p w14:paraId="2986063A" w14:textId="77777777" w:rsidR="003E21EF" w:rsidRPr="001B293E" w:rsidRDefault="003E21EF" w:rsidP="006E291E">
            <w:pPr>
              <w:pStyle w:val="FieldText"/>
              <w:spacing w:line="360" w:lineRule="auto"/>
              <w:jc w:val="both"/>
              <w:rPr>
                <w:rFonts w:cs="Arial"/>
                <w:lang w:val="en-AU"/>
              </w:rPr>
            </w:pPr>
          </w:p>
        </w:tc>
      </w:tr>
      <w:tr w:rsidR="009E2E28" w:rsidRPr="00624F45" w14:paraId="7CE5F533" w14:textId="77777777" w:rsidTr="001009CA">
        <w:trPr>
          <w:trHeight w:val="144"/>
        </w:trPr>
        <w:tc>
          <w:tcPr>
            <w:tcW w:w="2529" w:type="dxa"/>
            <w:gridSpan w:val="2"/>
            <w:shd w:val="clear" w:color="auto" w:fill="FFFFFF" w:themeFill="background1"/>
            <w:vAlign w:val="center"/>
          </w:tcPr>
          <w:p w14:paraId="2A8C5B4D" w14:textId="77777777" w:rsidR="009E2E28" w:rsidRPr="001B293E" w:rsidRDefault="00556456" w:rsidP="006E5039">
            <w:pPr>
              <w:pStyle w:val="FieldText"/>
              <w:spacing w:line="360" w:lineRule="auto"/>
              <w:jc w:val="right"/>
              <w:rPr>
                <w:rFonts w:cs="Arial"/>
                <w:lang w:val="en-AU"/>
              </w:rPr>
            </w:pPr>
            <w:r>
              <w:rPr>
                <w:rFonts w:cs="Arial"/>
                <w:lang w:val="en-AU"/>
              </w:rPr>
              <w:t>Principal Investigator</w:t>
            </w:r>
          </w:p>
        </w:tc>
        <w:tc>
          <w:tcPr>
            <w:tcW w:w="7078" w:type="dxa"/>
            <w:gridSpan w:val="10"/>
            <w:shd w:val="clear" w:color="auto" w:fill="FFFFFF" w:themeFill="background1"/>
            <w:vAlign w:val="center"/>
          </w:tcPr>
          <w:p w14:paraId="65976AB8" w14:textId="77777777" w:rsidR="009E2E28" w:rsidRPr="001B293E" w:rsidRDefault="009E2E28" w:rsidP="006E5039">
            <w:pPr>
              <w:pStyle w:val="FieldText"/>
              <w:spacing w:line="360" w:lineRule="auto"/>
              <w:jc w:val="both"/>
              <w:rPr>
                <w:rFonts w:cs="Arial"/>
                <w:lang w:val="en-AU"/>
              </w:rPr>
            </w:pPr>
          </w:p>
        </w:tc>
      </w:tr>
      <w:tr w:rsidR="009E2E28" w:rsidRPr="00624F45" w14:paraId="7652BE87" w14:textId="77777777" w:rsidTr="001009CA">
        <w:trPr>
          <w:trHeight w:val="144"/>
        </w:trPr>
        <w:tc>
          <w:tcPr>
            <w:tcW w:w="2529" w:type="dxa"/>
            <w:gridSpan w:val="2"/>
            <w:shd w:val="clear" w:color="auto" w:fill="FFFFFF" w:themeFill="background1"/>
            <w:vAlign w:val="center"/>
          </w:tcPr>
          <w:p w14:paraId="1CFC95FF" w14:textId="77777777" w:rsidR="009E2E28" w:rsidRPr="001B293E" w:rsidRDefault="00510599" w:rsidP="006E5039">
            <w:pPr>
              <w:pStyle w:val="FieldText"/>
              <w:spacing w:line="360" w:lineRule="auto"/>
              <w:jc w:val="right"/>
              <w:rPr>
                <w:rFonts w:cs="Arial"/>
                <w:lang w:val="en-AU"/>
              </w:rPr>
            </w:pPr>
            <w:r>
              <w:rPr>
                <w:rFonts w:cs="Arial"/>
                <w:lang w:val="en-AU"/>
              </w:rPr>
              <w:t>Telephone</w:t>
            </w:r>
          </w:p>
        </w:tc>
        <w:tc>
          <w:tcPr>
            <w:tcW w:w="7078" w:type="dxa"/>
            <w:gridSpan w:val="10"/>
            <w:shd w:val="clear" w:color="auto" w:fill="FFFFFF" w:themeFill="background1"/>
            <w:vAlign w:val="center"/>
          </w:tcPr>
          <w:p w14:paraId="211323D7" w14:textId="77777777" w:rsidR="009E2E28" w:rsidRPr="001B293E" w:rsidRDefault="009E2E28" w:rsidP="006E5039">
            <w:pPr>
              <w:pStyle w:val="FieldText"/>
              <w:spacing w:line="360" w:lineRule="auto"/>
              <w:jc w:val="both"/>
              <w:rPr>
                <w:rFonts w:cs="Arial"/>
                <w:lang w:val="en-AU"/>
              </w:rPr>
            </w:pPr>
          </w:p>
        </w:tc>
      </w:tr>
      <w:tr w:rsidR="009E2E28" w:rsidRPr="00624F45" w14:paraId="7FD18C02" w14:textId="77777777" w:rsidTr="001009CA">
        <w:trPr>
          <w:trHeight w:val="144"/>
        </w:trPr>
        <w:tc>
          <w:tcPr>
            <w:tcW w:w="2529" w:type="dxa"/>
            <w:gridSpan w:val="2"/>
            <w:shd w:val="clear" w:color="auto" w:fill="FFFFFF" w:themeFill="background1"/>
            <w:vAlign w:val="center"/>
          </w:tcPr>
          <w:p w14:paraId="5F642F90" w14:textId="77777777" w:rsidR="009E2E28" w:rsidRPr="001B293E" w:rsidRDefault="00510599" w:rsidP="006E5039">
            <w:pPr>
              <w:pStyle w:val="FieldText"/>
              <w:spacing w:line="360" w:lineRule="auto"/>
              <w:jc w:val="right"/>
              <w:rPr>
                <w:rFonts w:cs="Arial"/>
                <w:lang w:val="en-AU"/>
              </w:rPr>
            </w:pPr>
            <w:r>
              <w:rPr>
                <w:rFonts w:cs="Arial"/>
                <w:lang w:val="en-AU"/>
              </w:rPr>
              <w:t>Email</w:t>
            </w:r>
          </w:p>
        </w:tc>
        <w:tc>
          <w:tcPr>
            <w:tcW w:w="7078" w:type="dxa"/>
            <w:gridSpan w:val="10"/>
            <w:shd w:val="clear" w:color="auto" w:fill="FFFFFF" w:themeFill="background1"/>
            <w:vAlign w:val="center"/>
          </w:tcPr>
          <w:p w14:paraId="21817E28" w14:textId="77777777" w:rsidR="009E2E28" w:rsidRPr="001B293E" w:rsidRDefault="009E2E28" w:rsidP="006E5039">
            <w:pPr>
              <w:pStyle w:val="FieldText"/>
              <w:spacing w:line="360" w:lineRule="auto"/>
              <w:jc w:val="both"/>
              <w:rPr>
                <w:rFonts w:cs="Arial"/>
                <w:lang w:val="en-AU"/>
              </w:rPr>
            </w:pPr>
          </w:p>
        </w:tc>
      </w:tr>
      <w:tr w:rsidR="00EE7377" w:rsidRPr="00624F45" w14:paraId="781BAA8C" w14:textId="77777777" w:rsidTr="001009CA">
        <w:trPr>
          <w:trHeight w:val="476"/>
        </w:trPr>
        <w:tc>
          <w:tcPr>
            <w:tcW w:w="2529" w:type="dxa"/>
            <w:gridSpan w:val="2"/>
            <w:tcBorders>
              <w:left w:val="nil"/>
              <w:right w:val="nil"/>
            </w:tcBorders>
            <w:shd w:val="clear" w:color="auto" w:fill="FFFFFF" w:themeFill="background1"/>
            <w:vAlign w:val="center"/>
          </w:tcPr>
          <w:p w14:paraId="77C7ADB2" w14:textId="77777777" w:rsidR="00EE7377" w:rsidRDefault="00EE7377" w:rsidP="006E5039">
            <w:pPr>
              <w:pStyle w:val="FieldText"/>
              <w:spacing w:line="360" w:lineRule="auto"/>
              <w:jc w:val="right"/>
              <w:rPr>
                <w:rFonts w:cs="Arial"/>
                <w:lang w:val="en-AU"/>
              </w:rPr>
            </w:pPr>
          </w:p>
        </w:tc>
        <w:tc>
          <w:tcPr>
            <w:tcW w:w="6263" w:type="dxa"/>
            <w:gridSpan w:val="8"/>
            <w:tcBorders>
              <w:left w:val="nil"/>
              <w:right w:val="nil"/>
            </w:tcBorders>
            <w:shd w:val="clear" w:color="auto" w:fill="FFFFFF" w:themeFill="background1"/>
            <w:vAlign w:val="center"/>
          </w:tcPr>
          <w:p w14:paraId="425F8844" w14:textId="77777777" w:rsidR="00EE7377" w:rsidRDefault="00EE7377" w:rsidP="00AE02E6">
            <w:pPr>
              <w:pStyle w:val="FieldText"/>
              <w:spacing w:line="360" w:lineRule="auto"/>
              <w:ind w:hanging="104"/>
              <w:rPr>
                <w:rFonts w:cs="Arial"/>
                <w:szCs w:val="24"/>
                <w:lang w:val="en-AU"/>
              </w:rPr>
            </w:pPr>
          </w:p>
        </w:tc>
        <w:tc>
          <w:tcPr>
            <w:tcW w:w="815" w:type="dxa"/>
            <w:gridSpan w:val="2"/>
            <w:tcBorders>
              <w:left w:val="nil"/>
              <w:right w:val="nil"/>
            </w:tcBorders>
            <w:shd w:val="clear" w:color="auto" w:fill="FFFFFF" w:themeFill="background1"/>
          </w:tcPr>
          <w:p w14:paraId="65FB6341" w14:textId="77777777" w:rsidR="00EE7377" w:rsidRPr="001B293E" w:rsidRDefault="00EE7377" w:rsidP="00510599">
            <w:pPr>
              <w:pStyle w:val="FieldText"/>
              <w:spacing w:line="360" w:lineRule="auto"/>
              <w:rPr>
                <w:rFonts w:cs="Arial"/>
                <w:szCs w:val="24"/>
                <w:lang w:val="en-AU"/>
              </w:rPr>
            </w:pPr>
          </w:p>
        </w:tc>
      </w:tr>
      <w:tr w:rsidR="009E2E28" w:rsidRPr="00624F45" w14:paraId="7A2036C9" w14:textId="77777777" w:rsidTr="001009CA">
        <w:trPr>
          <w:trHeight w:val="488"/>
        </w:trPr>
        <w:tc>
          <w:tcPr>
            <w:tcW w:w="9607" w:type="dxa"/>
            <w:gridSpan w:val="12"/>
            <w:tcBorders>
              <w:top w:val="nil"/>
            </w:tcBorders>
            <w:shd w:val="clear" w:color="auto" w:fill="4F6228"/>
            <w:vAlign w:val="center"/>
          </w:tcPr>
          <w:p w14:paraId="447FE926" w14:textId="77777777" w:rsidR="009E2E28" w:rsidRPr="00E1004D" w:rsidRDefault="00E1004D" w:rsidP="00C63722">
            <w:pPr>
              <w:pStyle w:val="FieldText"/>
              <w:rPr>
                <w:rFonts w:cs="Arial"/>
                <w:b w:val="0"/>
                <w:i/>
                <w:color w:val="FFFFFF" w:themeColor="background1"/>
                <w:sz w:val="22"/>
                <w:szCs w:val="22"/>
                <w:lang w:val="en-AU"/>
              </w:rPr>
            </w:pPr>
            <w:r w:rsidRPr="00E1004D">
              <w:rPr>
                <w:rFonts w:cs="Arial"/>
                <w:color w:val="FFFFFF" w:themeColor="background1"/>
                <w:sz w:val="22"/>
                <w:szCs w:val="22"/>
                <w:lang w:val="en-AU"/>
              </w:rPr>
              <w:t>SECTION 2: REQUESTED CHANGES</w:t>
            </w:r>
            <w:r w:rsidR="009E2E28" w:rsidRPr="00E1004D">
              <w:rPr>
                <w:rFonts w:cs="Arial"/>
                <w:color w:val="FFFFFF" w:themeColor="background1"/>
                <w:sz w:val="22"/>
                <w:szCs w:val="22"/>
                <w:lang w:val="en-AU"/>
              </w:rPr>
              <w:t xml:space="preserve">  </w:t>
            </w:r>
          </w:p>
        </w:tc>
      </w:tr>
      <w:tr w:rsidR="00E1004D" w:rsidRPr="00E1004D" w14:paraId="53AD7A75" w14:textId="77777777" w:rsidTr="001009CA">
        <w:trPr>
          <w:trHeight w:val="386"/>
        </w:trPr>
        <w:tc>
          <w:tcPr>
            <w:tcW w:w="9607" w:type="dxa"/>
            <w:gridSpan w:val="12"/>
            <w:shd w:val="clear" w:color="auto" w:fill="000000" w:themeFill="text1"/>
            <w:vAlign w:val="center"/>
          </w:tcPr>
          <w:p w14:paraId="40E2B102" w14:textId="0AD3F49D" w:rsidR="009E2E28" w:rsidRPr="00E1004D" w:rsidRDefault="001B3BB0" w:rsidP="000540D0">
            <w:pPr>
              <w:rPr>
                <w:rFonts w:cs="Arial"/>
                <w:b/>
                <w:bCs/>
                <w:color w:val="FFFFFF" w:themeColor="background1"/>
                <w:sz w:val="22"/>
                <w:szCs w:val="22"/>
              </w:rPr>
            </w:pPr>
            <w:r w:rsidRPr="00E1004D">
              <w:rPr>
                <w:rFonts w:eastAsia="Arial" w:cs="Arial"/>
                <w:b/>
                <w:color w:val="FFFFFF" w:themeColor="background1"/>
                <w:sz w:val="22"/>
                <w:szCs w:val="22"/>
              </w:rPr>
              <w:t>2.1</w:t>
            </w:r>
            <w:r w:rsidRPr="00E1004D">
              <w:rPr>
                <w:rFonts w:eastAsia="Arial" w:cs="Arial"/>
                <w:color w:val="FFFFFF" w:themeColor="background1"/>
                <w:sz w:val="22"/>
                <w:szCs w:val="22"/>
              </w:rPr>
              <w:t xml:space="preserve"> </w:t>
            </w:r>
            <w:sdt>
              <w:sdtPr>
                <w:rPr>
                  <w:rFonts w:eastAsia="Arial" w:cs="Arial"/>
                  <w:color w:val="FFFFFF" w:themeColor="background1"/>
                  <w:sz w:val="22"/>
                  <w:szCs w:val="22"/>
                </w:rPr>
                <w:id w:val="1032537636"/>
                <w14:checkbox>
                  <w14:checked w14:val="0"/>
                  <w14:checkedState w14:val="2612" w14:font="MS Gothic"/>
                  <w14:uncheckedState w14:val="2610" w14:font="MS Gothic"/>
                </w14:checkbox>
              </w:sdtPr>
              <w:sdtEndPr/>
              <w:sdtContent>
                <w:r w:rsidR="00880ECF">
                  <w:rPr>
                    <w:rFonts w:ascii="MS Gothic" w:eastAsia="MS Gothic" w:hAnsi="MS Gothic" w:cs="Arial" w:hint="eastAsia"/>
                    <w:color w:val="FFFFFF" w:themeColor="background1"/>
                    <w:sz w:val="22"/>
                    <w:szCs w:val="22"/>
                  </w:rPr>
                  <w:t>☐</w:t>
                </w:r>
              </w:sdtContent>
            </w:sdt>
            <w:r w:rsidRPr="00E1004D">
              <w:rPr>
                <w:rFonts w:eastAsia="Arial" w:cs="Arial"/>
                <w:b/>
                <w:color w:val="FFFFFF" w:themeColor="background1"/>
                <w:sz w:val="22"/>
                <w:szCs w:val="22"/>
              </w:rPr>
              <w:t xml:space="preserve"> Time extension</w:t>
            </w:r>
          </w:p>
        </w:tc>
      </w:tr>
      <w:tr w:rsidR="00AE41BF" w:rsidRPr="00624F45" w14:paraId="29359BC1" w14:textId="77777777" w:rsidTr="001009CA">
        <w:trPr>
          <w:trHeight w:val="425"/>
        </w:trPr>
        <w:tc>
          <w:tcPr>
            <w:tcW w:w="9607" w:type="dxa"/>
            <w:gridSpan w:val="12"/>
            <w:shd w:val="clear" w:color="auto" w:fill="FFFFFF" w:themeFill="background1"/>
            <w:vAlign w:val="center"/>
          </w:tcPr>
          <w:p w14:paraId="655FDEB7" w14:textId="77777777" w:rsidR="00AE41BF" w:rsidRPr="00AE41BF" w:rsidRDefault="00AE41BF" w:rsidP="00AE41BF">
            <w:pPr>
              <w:rPr>
                <w:rFonts w:eastAsia="Arial" w:cs="Arial"/>
                <w:b/>
                <w:bCs/>
                <w:szCs w:val="19"/>
              </w:rPr>
            </w:pPr>
            <w:r w:rsidRPr="00AE41BF">
              <w:rPr>
                <w:rFonts w:eastAsia="Arial" w:cs="Arial"/>
                <w:b/>
                <w:bCs/>
                <w:szCs w:val="19"/>
              </w:rPr>
              <w:t>Please state the proposed new completion date and the reason(s) for the requested time extension.</w:t>
            </w:r>
          </w:p>
          <w:p w14:paraId="15E910C9" w14:textId="77777777" w:rsidR="00AE41BF" w:rsidRPr="00AE41BF" w:rsidRDefault="00AE41BF" w:rsidP="001B3BB0">
            <w:pPr>
              <w:rPr>
                <w:rFonts w:eastAsia="Arial" w:cs="Arial"/>
                <w:b/>
                <w:bCs/>
                <w:szCs w:val="19"/>
              </w:rPr>
            </w:pPr>
          </w:p>
        </w:tc>
      </w:tr>
      <w:tr w:rsidR="009E2E28" w:rsidRPr="00624F45" w14:paraId="17732FC5" w14:textId="77777777" w:rsidTr="001009CA">
        <w:trPr>
          <w:trHeight w:val="545"/>
        </w:trPr>
        <w:tc>
          <w:tcPr>
            <w:tcW w:w="9607" w:type="dxa"/>
            <w:gridSpan w:val="12"/>
            <w:shd w:val="clear" w:color="auto" w:fill="FFFFFF" w:themeFill="background1"/>
            <w:vAlign w:val="center"/>
          </w:tcPr>
          <w:p w14:paraId="02EEC6C5" w14:textId="77777777" w:rsidR="009E2E28" w:rsidRDefault="009E2E28" w:rsidP="00FC5D25">
            <w:pPr>
              <w:rPr>
                <w:rFonts w:cs="Arial"/>
                <w:szCs w:val="19"/>
              </w:rPr>
            </w:pPr>
          </w:p>
          <w:p w14:paraId="181C79A3" w14:textId="35290D44" w:rsidR="00AE41BF" w:rsidRPr="00AE02E6" w:rsidRDefault="00AE41BF" w:rsidP="00FC5D25">
            <w:pPr>
              <w:rPr>
                <w:rFonts w:cs="Arial"/>
                <w:szCs w:val="19"/>
              </w:rPr>
            </w:pPr>
          </w:p>
        </w:tc>
      </w:tr>
      <w:tr w:rsidR="00E1004D" w:rsidRPr="00E1004D" w14:paraId="41FB33CC" w14:textId="77777777" w:rsidTr="001009CA">
        <w:trPr>
          <w:trHeight w:val="373"/>
        </w:trPr>
        <w:tc>
          <w:tcPr>
            <w:tcW w:w="9607" w:type="dxa"/>
            <w:gridSpan w:val="12"/>
            <w:shd w:val="clear" w:color="auto" w:fill="000000" w:themeFill="text1"/>
            <w:vAlign w:val="center"/>
          </w:tcPr>
          <w:p w14:paraId="38FC4BF8" w14:textId="77777777" w:rsidR="0024047D" w:rsidRPr="00E1004D" w:rsidRDefault="0024047D" w:rsidP="006E291E">
            <w:pPr>
              <w:rPr>
                <w:rFonts w:eastAsia="Arial" w:cs="Arial"/>
                <w:b/>
                <w:color w:val="FFFFFF" w:themeColor="background1"/>
                <w:sz w:val="22"/>
                <w:szCs w:val="22"/>
              </w:rPr>
            </w:pPr>
            <w:r w:rsidRPr="00E1004D">
              <w:rPr>
                <w:rFonts w:eastAsia="Arial" w:cs="Arial"/>
                <w:b/>
                <w:color w:val="FFFFFF" w:themeColor="background1"/>
                <w:sz w:val="22"/>
                <w:szCs w:val="22"/>
              </w:rPr>
              <w:t xml:space="preserve">2.2 </w:t>
            </w:r>
            <w:sdt>
              <w:sdtPr>
                <w:rPr>
                  <w:rFonts w:eastAsia="Arial" w:cs="Arial"/>
                  <w:color w:val="FFFFFF" w:themeColor="background1"/>
                  <w:sz w:val="22"/>
                  <w:szCs w:val="22"/>
                </w:rPr>
                <w:id w:val="978646017"/>
                <w14:checkbox>
                  <w14:checked w14:val="0"/>
                  <w14:checkedState w14:val="2612" w14:font="MS Gothic"/>
                  <w14:uncheckedState w14:val="2610" w14:font="MS Gothic"/>
                </w14:checkbox>
              </w:sdtPr>
              <w:sdtEndPr/>
              <w:sdtContent>
                <w:r w:rsidRPr="00E1004D">
                  <w:rPr>
                    <w:rFonts w:ascii="Segoe UI Symbol" w:eastAsia="MS Gothic" w:hAnsi="Segoe UI Symbol" w:cs="Segoe UI Symbol"/>
                    <w:color w:val="FFFFFF" w:themeColor="background1"/>
                    <w:sz w:val="22"/>
                    <w:szCs w:val="22"/>
                  </w:rPr>
                  <w:t>☐</w:t>
                </w:r>
              </w:sdtContent>
            </w:sdt>
            <w:r w:rsidRPr="00E1004D">
              <w:rPr>
                <w:rFonts w:eastAsia="Arial" w:cs="Arial"/>
                <w:b/>
                <w:color w:val="FFFFFF" w:themeColor="background1"/>
                <w:sz w:val="22"/>
                <w:szCs w:val="22"/>
              </w:rPr>
              <w:t xml:space="preserve"> Additional animals</w:t>
            </w:r>
          </w:p>
        </w:tc>
      </w:tr>
      <w:tr w:rsidR="0024047D" w:rsidRPr="00624F45" w14:paraId="3C47FF9D" w14:textId="77777777" w:rsidTr="001009CA">
        <w:trPr>
          <w:trHeight w:val="843"/>
        </w:trPr>
        <w:tc>
          <w:tcPr>
            <w:tcW w:w="9607" w:type="dxa"/>
            <w:gridSpan w:val="12"/>
            <w:shd w:val="clear" w:color="auto" w:fill="FFFFFF" w:themeFill="background1"/>
            <w:vAlign w:val="center"/>
          </w:tcPr>
          <w:p w14:paraId="3ACEE8B9" w14:textId="56813AD7" w:rsidR="0024047D" w:rsidRDefault="0024047D" w:rsidP="5F0279AC">
            <w:pPr>
              <w:ind w:left="22"/>
              <w:rPr>
                <w:rFonts w:cs="Arial"/>
                <w:i/>
                <w:iCs/>
              </w:rPr>
            </w:pPr>
            <w:r w:rsidRPr="5F0279AC">
              <w:rPr>
                <w:rFonts w:cs="Arial"/>
                <w:b/>
                <w:bCs/>
              </w:rPr>
              <w:t>2.2.1</w:t>
            </w:r>
            <w:r w:rsidRPr="5F0279AC">
              <w:rPr>
                <w:rFonts w:cs="Arial"/>
              </w:rPr>
              <w:t xml:space="preserve"> </w:t>
            </w:r>
            <w:r w:rsidRPr="5F0279AC">
              <w:rPr>
                <w:rFonts w:cs="Arial"/>
                <w:b/>
                <w:bCs/>
              </w:rPr>
              <w:t xml:space="preserve">Specify the species and number of </w:t>
            </w:r>
            <w:r w:rsidR="00C82CE1" w:rsidRPr="5F0279AC">
              <w:rPr>
                <w:rFonts w:cs="Arial"/>
                <w:b/>
                <w:bCs/>
              </w:rPr>
              <w:t xml:space="preserve">additional </w:t>
            </w:r>
            <w:r w:rsidRPr="5F0279AC">
              <w:rPr>
                <w:rFonts w:cs="Arial"/>
                <w:b/>
                <w:bCs/>
              </w:rPr>
              <w:t xml:space="preserve">animals that you wish to use. </w:t>
            </w:r>
            <w:r w:rsidRPr="5F0279AC">
              <w:rPr>
                <w:rFonts w:cs="Arial"/>
              </w:rPr>
              <w:t>Please use a separate line for animals sourced externally and those at each property.</w:t>
            </w:r>
            <w:r w:rsidRPr="5F0279AC">
              <w:rPr>
                <w:rFonts w:cs="Arial"/>
                <w:b/>
                <w:bCs/>
              </w:rPr>
              <w:t xml:space="preserve"> </w:t>
            </w:r>
            <w:r w:rsidRPr="5F0279AC">
              <w:rPr>
                <w:rFonts w:cs="Arial"/>
                <w:i/>
                <w:iCs/>
              </w:rPr>
              <w:t>Melbourne Zoo (MZ), Healesville Sanctuary (HS), Werribee Open Range Zoo (WORZ)</w:t>
            </w:r>
            <w:r w:rsidR="3B557C7A" w:rsidRPr="5F0279AC">
              <w:rPr>
                <w:rFonts w:cs="Arial"/>
                <w:i/>
                <w:iCs/>
              </w:rPr>
              <w:t>, Kyabram Fauna Park (KFP)</w:t>
            </w:r>
            <w:r w:rsidRPr="5F0279AC">
              <w:rPr>
                <w:rFonts w:cs="Arial"/>
                <w:i/>
                <w:iCs/>
              </w:rPr>
              <w:t>.</w:t>
            </w:r>
          </w:p>
          <w:p w14:paraId="03ECF1F3" w14:textId="77777777" w:rsidR="00142F8A" w:rsidRDefault="00142F8A" w:rsidP="006E291E">
            <w:pPr>
              <w:ind w:left="22"/>
              <w:rPr>
                <w:rFonts w:cs="Arial"/>
                <w:i/>
                <w:szCs w:val="19"/>
              </w:rPr>
            </w:pPr>
          </w:p>
          <w:p w14:paraId="3E44F3DF" w14:textId="4BA09559" w:rsidR="00142F8A" w:rsidRPr="00CF7B81" w:rsidRDefault="00142F8A" w:rsidP="006E291E">
            <w:pPr>
              <w:ind w:left="22"/>
              <w:rPr>
                <w:rFonts w:eastAsia="Arial" w:cs="Arial"/>
                <w:b/>
                <w:bCs/>
                <w:iCs/>
                <w:szCs w:val="19"/>
              </w:rPr>
            </w:pPr>
            <w:r w:rsidRPr="00CF7B81">
              <w:rPr>
                <w:rFonts w:cs="Arial"/>
                <w:b/>
                <w:bCs/>
                <w:iCs/>
                <w:szCs w:val="19"/>
              </w:rPr>
              <w:t xml:space="preserve">Note that </w:t>
            </w:r>
            <w:r w:rsidRPr="00CF7B81">
              <w:rPr>
                <w:rFonts w:eastAsia="Arial" w:cs="Arial"/>
                <w:b/>
                <w:bCs/>
                <w:iCs/>
                <w:szCs w:val="19"/>
              </w:rPr>
              <w:t xml:space="preserve">if the experience of </w:t>
            </w:r>
            <w:r w:rsidR="00CF7B81" w:rsidRPr="00CF7B81">
              <w:rPr>
                <w:rFonts w:eastAsia="Arial" w:cs="Arial"/>
                <w:b/>
                <w:bCs/>
                <w:iCs/>
                <w:szCs w:val="19"/>
              </w:rPr>
              <w:t>any</w:t>
            </w:r>
            <w:r w:rsidRPr="00CF7B81">
              <w:rPr>
                <w:rFonts w:eastAsia="Arial" w:cs="Arial"/>
                <w:b/>
                <w:bCs/>
                <w:iCs/>
                <w:szCs w:val="19"/>
              </w:rPr>
              <w:t xml:space="preserve"> animals differs from that which has already been approved for this project, you must </w:t>
            </w:r>
            <w:r w:rsidR="0079350B">
              <w:rPr>
                <w:rFonts w:eastAsia="Arial" w:cs="Arial"/>
                <w:b/>
                <w:bCs/>
                <w:iCs/>
                <w:szCs w:val="19"/>
              </w:rPr>
              <w:t xml:space="preserve">also </w:t>
            </w:r>
            <w:r w:rsidRPr="00CF7B81">
              <w:rPr>
                <w:rFonts w:eastAsia="Arial" w:cs="Arial"/>
                <w:b/>
                <w:bCs/>
                <w:iCs/>
                <w:szCs w:val="19"/>
              </w:rPr>
              <w:t xml:space="preserve">provide these details in Section 2.5. </w:t>
            </w:r>
          </w:p>
          <w:p w14:paraId="5CFEF69E" w14:textId="5B614946" w:rsidR="00CF7B81" w:rsidRPr="00AE02E6" w:rsidRDefault="00CF7B81" w:rsidP="006E291E">
            <w:pPr>
              <w:ind w:left="22"/>
              <w:rPr>
                <w:rFonts w:cs="Arial"/>
                <w:i/>
                <w:szCs w:val="19"/>
              </w:rPr>
            </w:pPr>
          </w:p>
        </w:tc>
      </w:tr>
      <w:tr w:rsidR="001009CA" w:rsidRPr="00624F45" w14:paraId="6A533192" w14:textId="77777777" w:rsidTr="001009CA">
        <w:trPr>
          <w:trHeight w:val="543"/>
        </w:trPr>
        <w:tc>
          <w:tcPr>
            <w:tcW w:w="3045" w:type="dxa"/>
            <w:gridSpan w:val="3"/>
            <w:shd w:val="clear" w:color="auto" w:fill="FFFFFF" w:themeFill="background1"/>
          </w:tcPr>
          <w:p w14:paraId="2BA55457" w14:textId="77777777" w:rsidR="00472075" w:rsidRPr="00AE02E6" w:rsidRDefault="00472075" w:rsidP="00FF2671">
            <w:pPr>
              <w:rPr>
                <w:rFonts w:cs="Arial"/>
                <w:b/>
                <w:bCs/>
                <w:szCs w:val="19"/>
              </w:rPr>
            </w:pPr>
            <w:r w:rsidRPr="00AE02E6">
              <w:rPr>
                <w:rFonts w:cs="Arial"/>
                <w:b/>
                <w:bCs/>
                <w:szCs w:val="19"/>
              </w:rPr>
              <w:t>Species (common &amp; scientific name)</w:t>
            </w:r>
          </w:p>
        </w:tc>
        <w:tc>
          <w:tcPr>
            <w:tcW w:w="567" w:type="dxa"/>
            <w:shd w:val="clear" w:color="auto" w:fill="FFFFFF" w:themeFill="background1"/>
          </w:tcPr>
          <w:p w14:paraId="719131F2" w14:textId="14292D32" w:rsidR="00472075" w:rsidRPr="00AE02E6" w:rsidRDefault="00472075" w:rsidP="00FF2671">
            <w:pPr>
              <w:rPr>
                <w:rFonts w:cs="Arial"/>
                <w:b/>
                <w:bCs/>
                <w:szCs w:val="19"/>
              </w:rPr>
            </w:pPr>
            <w:r>
              <w:rPr>
                <w:rFonts w:cs="Arial"/>
                <w:b/>
                <w:bCs/>
                <w:szCs w:val="19"/>
              </w:rPr>
              <w:t>Sex</w:t>
            </w:r>
          </w:p>
        </w:tc>
        <w:tc>
          <w:tcPr>
            <w:tcW w:w="1701" w:type="dxa"/>
            <w:gridSpan w:val="2"/>
            <w:shd w:val="clear" w:color="auto" w:fill="FFFFFF" w:themeFill="background1"/>
          </w:tcPr>
          <w:p w14:paraId="18DA2C49" w14:textId="3A53D7AE" w:rsidR="00472075" w:rsidRPr="00AE02E6" w:rsidRDefault="00472075" w:rsidP="00FF2671">
            <w:pPr>
              <w:rPr>
                <w:rFonts w:cs="Arial"/>
                <w:b/>
                <w:bCs/>
                <w:szCs w:val="19"/>
              </w:rPr>
            </w:pPr>
            <w:r w:rsidRPr="00AE02E6">
              <w:rPr>
                <w:rFonts w:cs="Arial"/>
                <w:b/>
                <w:bCs/>
                <w:szCs w:val="19"/>
              </w:rPr>
              <w:t>Source (include both ZV and external)</w:t>
            </w:r>
          </w:p>
        </w:tc>
        <w:tc>
          <w:tcPr>
            <w:tcW w:w="1276" w:type="dxa"/>
            <w:gridSpan w:val="2"/>
            <w:shd w:val="clear" w:color="auto" w:fill="FFFFFF" w:themeFill="background1"/>
          </w:tcPr>
          <w:p w14:paraId="04E1A52B" w14:textId="77777777" w:rsidR="00472075" w:rsidRPr="00AE02E6" w:rsidRDefault="00472075" w:rsidP="00FF2671">
            <w:pPr>
              <w:rPr>
                <w:rFonts w:cs="Arial"/>
                <w:b/>
                <w:bCs/>
                <w:szCs w:val="19"/>
              </w:rPr>
            </w:pPr>
            <w:r w:rsidRPr="00AE02E6">
              <w:rPr>
                <w:rFonts w:cs="Arial"/>
                <w:b/>
                <w:bCs/>
                <w:szCs w:val="19"/>
              </w:rPr>
              <w:t>Number approved</w:t>
            </w:r>
          </w:p>
        </w:tc>
        <w:tc>
          <w:tcPr>
            <w:tcW w:w="1276" w:type="dxa"/>
            <w:shd w:val="clear" w:color="auto" w:fill="FFFFFF" w:themeFill="background1"/>
          </w:tcPr>
          <w:p w14:paraId="5F8A2262" w14:textId="77777777" w:rsidR="00472075" w:rsidRPr="00AE02E6" w:rsidRDefault="00472075" w:rsidP="00FF2671">
            <w:pPr>
              <w:rPr>
                <w:rFonts w:cs="Arial"/>
                <w:b/>
                <w:bCs/>
                <w:szCs w:val="19"/>
              </w:rPr>
            </w:pPr>
            <w:r w:rsidRPr="00AE02E6">
              <w:rPr>
                <w:rFonts w:cs="Arial"/>
                <w:b/>
                <w:bCs/>
                <w:szCs w:val="19"/>
              </w:rPr>
              <w:t>Number used to date</w:t>
            </w:r>
          </w:p>
        </w:tc>
        <w:tc>
          <w:tcPr>
            <w:tcW w:w="1742" w:type="dxa"/>
            <w:gridSpan w:val="3"/>
            <w:shd w:val="clear" w:color="auto" w:fill="FFFFFF" w:themeFill="background1"/>
          </w:tcPr>
          <w:p w14:paraId="5155F98B" w14:textId="77777777" w:rsidR="00472075" w:rsidRPr="00AE02E6" w:rsidRDefault="00472075" w:rsidP="00FF2671">
            <w:pPr>
              <w:jc w:val="both"/>
              <w:rPr>
                <w:rFonts w:cs="Arial"/>
                <w:b/>
                <w:bCs/>
                <w:szCs w:val="19"/>
              </w:rPr>
            </w:pPr>
            <w:r w:rsidRPr="00AE02E6">
              <w:rPr>
                <w:rFonts w:cs="Arial"/>
                <w:b/>
                <w:bCs/>
                <w:szCs w:val="19"/>
              </w:rPr>
              <w:t>Additional number requested</w:t>
            </w:r>
          </w:p>
        </w:tc>
      </w:tr>
      <w:tr w:rsidR="001009CA" w:rsidRPr="00624F45" w14:paraId="57BED8EF" w14:textId="77777777" w:rsidTr="001009CA">
        <w:trPr>
          <w:trHeight w:val="144"/>
        </w:trPr>
        <w:tc>
          <w:tcPr>
            <w:tcW w:w="3045" w:type="dxa"/>
            <w:gridSpan w:val="3"/>
            <w:shd w:val="clear" w:color="auto" w:fill="FFFFFF" w:themeFill="background1"/>
          </w:tcPr>
          <w:p w14:paraId="275F2A39" w14:textId="77777777" w:rsidR="00472075" w:rsidRPr="00AE02E6" w:rsidRDefault="00472075" w:rsidP="00FF2671">
            <w:pPr>
              <w:spacing w:line="360" w:lineRule="auto"/>
              <w:ind w:left="357"/>
              <w:jc w:val="center"/>
              <w:rPr>
                <w:rFonts w:cs="Arial"/>
                <w:b/>
                <w:bCs/>
                <w:szCs w:val="19"/>
              </w:rPr>
            </w:pPr>
          </w:p>
        </w:tc>
        <w:tc>
          <w:tcPr>
            <w:tcW w:w="567" w:type="dxa"/>
            <w:shd w:val="clear" w:color="auto" w:fill="FFFFFF" w:themeFill="background1"/>
          </w:tcPr>
          <w:p w14:paraId="00D9D5C0" w14:textId="77777777" w:rsidR="00472075" w:rsidRPr="00AE02E6" w:rsidRDefault="00472075" w:rsidP="00FF2671">
            <w:pPr>
              <w:spacing w:line="360" w:lineRule="auto"/>
              <w:ind w:left="357"/>
              <w:jc w:val="center"/>
              <w:rPr>
                <w:rFonts w:cs="Arial"/>
                <w:b/>
                <w:bCs/>
                <w:szCs w:val="19"/>
              </w:rPr>
            </w:pPr>
          </w:p>
        </w:tc>
        <w:tc>
          <w:tcPr>
            <w:tcW w:w="1701" w:type="dxa"/>
            <w:gridSpan w:val="2"/>
            <w:shd w:val="clear" w:color="auto" w:fill="FFFFFF" w:themeFill="background1"/>
          </w:tcPr>
          <w:p w14:paraId="159E60A0" w14:textId="548802A2" w:rsidR="00472075" w:rsidRPr="00AE02E6" w:rsidRDefault="00472075" w:rsidP="00FF2671">
            <w:pPr>
              <w:spacing w:line="360" w:lineRule="auto"/>
              <w:ind w:left="357"/>
              <w:jc w:val="center"/>
              <w:rPr>
                <w:rFonts w:cs="Arial"/>
                <w:b/>
                <w:bCs/>
                <w:szCs w:val="19"/>
              </w:rPr>
            </w:pPr>
          </w:p>
        </w:tc>
        <w:tc>
          <w:tcPr>
            <w:tcW w:w="1276" w:type="dxa"/>
            <w:gridSpan w:val="2"/>
            <w:shd w:val="clear" w:color="auto" w:fill="FFFFFF" w:themeFill="background1"/>
            <w:vAlign w:val="center"/>
          </w:tcPr>
          <w:p w14:paraId="77EDA2CD" w14:textId="77777777" w:rsidR="00472075" w:rsidRPr="00AE02E6" w:rsidRDefault="00472075" w:rsidP="00FF2671">
            <w:pPr>
              <w:spacing w:line="360" w:lineRule="auto"/>
              <w:ind w:left="357"/>
              <w:jc w:val="center"/>
              <w:rPr>
                <w:rFonts w:cs="Arial"/>
                <w:b/>
                <w:bCs/>
                <w:szCs w:val="19"/>
              </w:rPr>
            </w:pPr>
          </w:p>
        </w:tc>
        <w:tc>
          <w:tcPr>
            <w:tcW w:w="1276" w:type="dxa"/>
            <w:shd w:val="clear" w:color="auto" w:fill="FFFFFF" w:themeFill="background1"/>
            <w:vAlign w:val="center"/>
          </w:tcPr>
          <w:p w14:paraId="728B9A04" w14:textId="77777777" w:rsidR="00472075" w:rsidRPr="00AE02E6" w:rsidRDefault="00472075" w:rsidP="00FF2671">
            <w:pPr>
              <w:spacing w:line="360" w:lineRule="auto"/>
              <w:ind w:left="357"/>
              <w:jc w:val="center"/>
              <w:rPr>
                <w:rFonts w:cs="Arial"/>
                <w:b/>
                <w:bCs/>
                <w:szCs w:val="19"/>
              </w:rPr>
            </w:pPr>
          </w:p>
        </w:tc>
        <w:tc>
          <w:tcPr>
            <w:tcW w:w="1742" w:type="dxa"/>
            <w:gridSpan w:val="3"/>
            <w:shd w:val="clear" w:color="auto" w:fill="FFFFFF" w:themeFill="background1"/>
            <w:vAlign w:val="center"/>
          </w:tcPr>
          <w:p w14:paraId="70A07BEB" w14:textId="77777777" w:rsidR="00472075" w:rsidRPr="00AE02E6" w:rsidRDefault="00472075" w:rsidP="00FF2671">
            <w:pPr>
              <w:spacing w:line="360" w:lineRule="auto"/>
              <w:ind w:left="357"/>
              <w:jc w:val="center"/>
              <w:rPr>
                <w:rFonts w:cs="Arial"/>
                <w:b/>
                <w:bCs/>
                <w:szCs w:val="19"/>
              </w:rPr>
            </w:pPr>
          </w:p>
        </w:tc>
      </w:tr>
      <w:tr w:rsidR="001009CA" w:rsidRPr="00624F45" w14:paraId="0ED3A366" w14:textId="77777777" w:rsidTr="001009CA">
        <w:trPr>
          <w:trHeight w:val="144"/>
        </w:trPr>
        <w:tc>
          <w:tcPr>
            <w:tcW w:w="3045" w:type="dxa"/>
            <w:gridSpan w:val="3"/>
            <w:shd w:val="clear" w:color="auto" w:fill="FFFFFF" w:themeFill="background1"/>
          </w:tcPr>
          <w:p w14:paraId="7D557C96" w14:textId="77777777" w:rsidR="00472075" w:rsidRPr="00AE02E6" w:rsidRDefault="00472075" w:rsidP="00FF2671">
            <w:pPr>
              <w:spacing w:line="360" w:lineRule="auto"/>
              <w:ind w:left="357"/>
              <w:jc w:val="center"/>
              <w:rPr>
                <w:rFonts w:cs="Arial"/>
                <w:b/>
                <w:bCs/>
                <w:szCs w:val="19"/>
              </w:rPr>
            </w:pPr>
          </w:p>
        </w:tc>
        <w:tc>
          <w:tcPr>
            <w:tcW w:w="567" w:type="dxa"/>
            <w:shd w:val="clear" w:color="auto" w:fill="FFFFFF" w:themeFill="background1"/>
          </w:tcPr>
          <w:p w14:paraId="2376C6C2" w14:textId="77777777" w:rsidR="00472075" w:rsidRPr="00AE02E6" w:rsidRDefault="00472075" w:rsidP="00FF2671">
            <w:pPr>
              <w:spacing w:line="360" w:lineRule="auto"/>
              <w:ind w:left="357"/>
              <w:jc w:val="center"/>
              <w:rPr>
                <w:rFonts w:cs="Arial"/>
                <w:b/>
                <w:bCs/>
                <w:szCs w:val="19"/>
              </w:rPr>
            </w:pPr>
          </w:p>
        </w:tc>
        <w:tc>
          <w:tcPr>
            <w:tcW w:w="1701" w:type="dxa"/>
            <w:gridSpan w:val="2"/>
            <w:shd w:val="clear" w:color="auto" w:fill="FFFFFF" w:themeFill="background1"/>
          </w:tcPr>
          <w:p w14:paraId="2B92B510" w14:textId="20241643" w:rsidR="00472075" w:rsidRPr="00AE02E6" w:rsidRDefault="00472075" w:rsidP="00FF2671">
            <w:pPr>
              <w:spacing w:line="360" w:lineRule="auto"/>
              <w:ind w:left="357"/>
              <w:jc w:val="center"/>
              <w:rPr>
                <w:rFonts w:cs="Arial"/>
                <w:b/>
                <w:bCs/>
                <w:szCs w:val="19"/>
              </w:rPr>
            </w:pPr>
          </w:p>
        </w:tc>
        <w:tc>
          <w:tcPr>
            <w:tcW w:w="1276" w:type="dxa"/>
            <w:gridSpan w:val="2"/>
            <w:shd w:val="clear" w:color="auto" w:fill="FFFFFF" w:themeFill="background1"/>
            <w:vAlign w:val="center"/>
          </w:tcPr>
          <w:p w14:paraId="3638F976" w14:textId="77777777" w:rsidR="00472075" w:rsidRPr="00AE02E6" w:rsidRDefault="00472075" w:rsidP="00FF2671">
            <w:pPr>
              <w:spacing w:line="360" w:lineRule="auto"/>
              <w:ind w:left="357"/>
              <w:jc w:val="center"/>
              <w:rPr>
                <w:rFonts w:cs="Arial"/>
                <w:b/>
                <w:bCs/>
                <w:szCs w:val="19"/>
              </w:rPr>
            </w:pPr>
          </w:p>
        </w:tc>
        <w:tc>
          <w:tcPr>
            <w:tcW w:w="1276" w:type="dxa"/>
            <w:shd w:val="clear" w:color="auto" w:fill="FFFFFF" w:themeFill="background1"/>
            <w:vAlign w:val="center"/>
          </w:tcPr>
          <w:p w14:paraId="42C6E4C1" w14:textId="77777777" w:rsidR="00472075" w:rsidRPr="00AE02E6" w:rsidRDefault="00472075" w:rsidP="00FF2671">
            <w:pPr>
              <w:spacing w:line="360" w:lineRule="auto"/>
              <w:ind w:left="357"/>
              <w:jc w:val="center"/>
              <w:rPr>
                <w:rFonts w:cs="Arial"/>
                <w:b/>
                <w:bCs/>
                <w:szCs w:val="19"/>
              </w:rPr>
            </w:pPr>
          </w:p>
        </w:tc>
        <w:tc>
          <w:tcPr>
            <w:tcW w:w="1742" w:type="dxa"/>
            <w:gridSpan w:val="3"/>
            <w:shd w:val="clear" w:color="auto" w:fill="FFFFFF" w:themeFill="background1"/>
            <w:vAlign w:val="center"/>
          </w:tcPr>
          <w:p w14:paraId="6342A57D" w14:textId="77777777" w:rsidR="00472075" w:rsidRPr="00AE02E6" w:rsidRDefault="00472075" w:rsidP="00FF2671">
            <w:pPr>
              <w:spacing w:line="360" w:lineRule="auto"/>
              <w:ind w:left="357"/>
              <w:jc w:val="center"/>
              <w:rPr>
                <w:rFonts w:cs="Arial"/>
                <w:b/>
                <w:bCs/>
                <w:szCs w:val="19"/>
              </w:rPr>
            </w:pPr>
          </w:p>
        </w:tc>
      </w:tr>
      <w:tr w:rsidR="001009CA" w:rsidRPr="00624F45" w14:paraId="41572094" w14:textId="77777777" w:rsidTr="001009CA">
        <w:trPr>
          <w:trHeight w:val="144"/>
        </w:trPr>
        <w:tc>
          <w:tcPr>
            <w:tcW w:w="3045" w:type="dxa"/>
            <w:gridSpan w:val="3"/>
            <w:shd w:val="clear" w:color="auto" w:fill="FFFFFF" w:themeFill="background1"/>
          </w:tcPr>
          <w:p w14:paraId="1C7C8BBC" w14:textId="77777777" w:rsidR="00472075" w:rsidRPr="00AE02E6" w:rsidRDefault="00472075" w:rsidP="00FF2671">
            <w:pPr>
              <w:spacing w:line="360" w:lineRule="auto"/>
              <w:ind w:left="357"/>
              <w:jc w:val="center"/>
              <w:rPr>
                <w:rFonts w:cs="Arial"/>
                <w:b/>
                <w:bCs/>
                <w:szCs w:val="19"/>
              </w:rPr>
            </w:pPr>
          </w:p>
        </w:tc>
        <w:tc>
          <w:tcPr>
            <w:tcW w:w="567" w:type="dxa"/>
            <w:shd w:val="clear" w:color="auto" w:fill="FFFFFF" w:themeFill="background1"/>
          </w:tcPr>
          <w:p w14:paraId="491F7D95" w14:textId="77777777" w:rsidR="00472075" w:rsidRPr="00AE02E6" w:rsidRDefault="00472075" w:rsidP="00FF2671">
            <w:pPr>
              <w:spacing w:line="360" w:lineRule="auto"/>
              <w:ind w:left="357"/>
              <w:jc w:val="center"/>
              <w:rPr>
                <w:rFonts w:cs="Arial"/>
                <w:b/>
                <w:bCs/>
                <w:szCs w:val="19"/>
              </w:rPr>
            </w:pPr>
          </w:p>
        </w:tc>
        <w:tc>
          <w:tcPr>
            <w:tcW w:w="1701" w:type="dxa"/>
            <w:gridSpan w:val="2"/>
            <w:shd w:val="clear" w:color="auto" w:fill="FFFFFF" w:themeFill="background1"/>
          </w:tcPr>
          <w:p w14:paraId="1EC51C98" w14:textId="4B2442B2" w:rsidR="00472075" w:rsidRPr="00AE02E6" w:rsidRDefault="00472075" w:rsidP="00FF2671">
            <w:pPr>
              <w:spacing w:line="360" w:lineRule="auto"/>
              <w:ind w:left="357"/>
              <w:jc w:val="center"/>
              <w:rPr>
                <w:rFonts w:cs="Arial"/>
                <w:b/>
                <w:bCs/>
                <w:szCs w:val="19"/>
              </w:rPr>
            </w:pPr>
          </w:p>
        </w:tc>
        <w:tc>
          <w:tcPr>
            <w:tcW w:w="1276" w:type="dxa"/>
            <w:gridSpan w:val="2"/>
            <w:shd w:val="clear" w:color="auto" w:fill="FFFFFF" w:themeFill="background1"/>
            <w:vAlign w:val="center"/>
          </w:tcPr>
          <w:p w14:paraId="0AE6B9BB" w14:textId="77777777" w:rsidR="00472075" w:rsidRPr="00AE02E6" w:rsidRDefault="00472075" w:rsidP="00FF2671">
            <w:pPr>
              <w:spacing w:line="360" w:lineRule="auto"/>
              <w:ind w:left="357"/>
              <w:jc w:val="center"/>
              <w:rPr>
                <w:rFonts w:cs="Arial"/>
                <w:b/>
                <w:bCs/>
                <w:szCs w:val="19"/>
              </w:rPr>
            </w:pPr>
          </w:p>
        </w:tc>
        <w:tc>
          <w:tcPr>
            <w:tcW w:w="1276" w:type="dxa"/>
            <w:shd w:val="clear" w:color="auto" w:fill="FFFFFF" w:themeFill="background1"/>
            <w:vAlign w:val="center"/>
          </w:tcPr>
          <w:p w14:paraId="506FEB7D" w14:textId="77777777" w:rsidR="00472075" w:rsidRPr="00AE02E6" w:rsidRDefault="00472075" w:rsidP="00FF2671">
            <w:pPr>
              <w:spacing w:line="360" w:lineRule="auto"/>
              <w:ind w:left="357"/>
              <w:jc w:val="center"/>
              <w:rPr>
                <w:rFonts w:cs="Arial"/>
                <w:b/>
                <w:bCs/>
                <w:szCs w:val="19"/>
              </w:rPr>
            </w:pPr>
          </w:p>
        </w:tc>
        <w:tc>
          <w:tcPr>
            <w:tcW w:w="1742" w:type="dxa"/>
            <w:gridSpan w:val="3"/>
            <w:shd w:val="clear" w:color="auto" w:fill="FFFFFF" w:themeFill="background1"/>
            <w:vAlign w:val="center"/>
          </w:tcPr>
          <w:p w14:paraId="70A9E8DC" w14:textId="77777777" w:rsidR="00472075" w:rsidRPr="00AE02E6" w:rsidRDefault="00472075" w:rsidP="00FF2671">
            <w:pPr>
              <w:spacing w:line="360" w:lineRule="auto"/>
              <w:ind w:left="357"/>
              <w:jc w:val="center"/>
              <w:rPr>
                <w:rFonts w:cs="Arial"/>
                <w:b/>
                <w:bCs/>
                <w:szCs w:val="19"/>
              </w:rPr>
            </w:pPr>
          </w:p>
        </w:tc>
      </w:tr>
      <w:tr w:rsidR="00FF2671" w:rsidRPr="00624F45" w14:paraId="547E8982" w14:textId="77777777" w:rsidTr="001009CA">
        <w:trPr>
          <w:trHeight w:val="445"/>
        </w:trPr>
        <w:tc>
          <w:tcPr>
            <w:tcW w:w="9607" w:type="dxa"/>
            <w:gridSpan w:val="12"/>
            <w:shd w:val="clear" w:color="auto" w:fill="D9D9D9" w:themeFill="background1" w:themeFillShade="D9"/>
            <w:vAlign w:val="center"/>
          </w:tcPr>
          <w:p w14:paraId="58446FB6" w14:textId="5B94298F" w:rsidR="00FF2671" w:rsidRPr="00AE02E6" w:rsidRDefault="00FF2671" w:rsidP="00FF2671">
            <w:pPr>
              <w:rPr>
                <w:rFonts w:cs="Arial"/>
                <w:b/>
                <w:szCs w:val="19"/>
              </w:rPr>
            </w:pPr>
            <w:r w:rsidRPr="00AE02E6">
              <w:rPr>
                <w:rFonts w:cs="Arial"/>
                <w:b/>
                <w:szCs w:val="19"/>
              </w:rPr>
              <w:t xml:space="preserve">2.2.2 </w:t>
            </w:r>
            <w:r w:rsidR="0079350B">
              <w:rPr>
                <w:rFonts w:cs="Arial"/>
                <w:b/>
                <w:szCs w:val="19"/>
              </w:rPr>
              <w:t>Please state the reason(s)</w:t>
            </w:r>
            <w:r w:rsidR="0079350B">
              <w:rPr>
                <w:rFonts w:eastAsia="Arial" w:cs="Arial"/>
                <w:b/>
                <w:szCs w:val="19"/>
              </w:rPr>
              <w:t xml:space="preserve"> for the</w:t>
            </w:r>
            <w:r w:rsidRPr="00AE02E6">
              <w:rPr>
                <w:rFonts w:eastAsia="Arial" w:cs="Arial"/>
                <w:b/>
                <w:szCs w:val="19"/>
              </w:rPr>
              <w:t xml:space="preserve"> additional animals </w:t>
            </w:r>
            <w:r w:rsidR="0079350B">
              <w:rPr>
                <w:rFonts w:eastAsia="Arial" w:cs="Arial"/>
                <w:b/>
                <w:szCs w:val="19"/>
              </w:rPr>
              <w:t>and justify the number.</w:t>
            </w:r>
          </w:p>
        </w:tc>
      </w:tr>
      <w:tr w:rsidR="00FF2671" w:rsidRPr="00624F45" w14:paraId="6A9AF8A8" w14:textId="77777777" w:rsidTr="001009CA">
        <w:trPr>
          <w:trHeight w:val="144"/>
        </w:trPr>
        <w:tc>
          <w:tcPr>
            <w:tcW w:w="9607" w:type="dxa"/>
            <w:gridSpan w:val="12"/>
            <w:shd w:val="clear" w:color="auto" w:fill="auto"/>
            <w:vAlign w:val="center"/>
          </w:tcPr>
          <w:p w14:paraId="156E2BC0" w14:textId="77777777" w:rsidR="00FF2671" w:rsidRPr="00AE02E6" w:rsidRDefault="00FF2671" w:rsidP="00FF2671">
            <w:pPr>
              <w:rPr>
                <w:rFonts w:cs="Arial"/>
                <w:szCs w:val="19"/>
              </w:rPr>
            </w:pPr>
          </w:p>
          <w:p w14:paraId="3E913154" w14:textId="77777777" w:rsidR="00FF2671" w:rsidRPr="00AE02E6" w:rsidRDefault="00FF2671" w:rsidP="00FF2671">
            <w:pPr>
              <w:rPr>
                <w:rFonts w:cs="Arial"/>
                <w:szCs w:val="19"/>
              </w:rPr>
            </w:pPr>
          </w:p>
          <w:p w14:paraId="631E2F6B" w14:textId="77777777" w:rsidR="00FF2671" w:rsidRPr="00AE02E6" w:rsidRDefault="00FF2671" w:rsidP="00FF2671">
            <w:pPr>
              <w:rPr>
                <w:rFonts w:cs="Arial"/>
                <w:szCs w:val="19"/>
              </w:rPr>
            </w:pPr>
          </w:p>
          <w:p w14:paraId="180DF5CA" w14:textId="77777777" w:rsidR="00FF2671" w:rsidRPr="00AE02E6" w:rsidRDefault="00FF2671" w:rsidP="00FF2671">
            <w:pPr>
              <w:rPr>
                <w:rFonts w:cs="Arial"/>
                <w:szCs w:val="19"/>
              </w:rPr>
            </w:pPr>
          </w:p>
        </w:tc>
      </w:tr>
      <w:tr w:rsidR="00FF2671" w:rsidRPr="00E1004D" w14:paraId="1C82D77B" w14:textId="77777777" w:rsidTr="001009CA">
        <w:trPr>
          <w:trHeight w:val="373"/>
        </w:trPr>
        <w:tc>
          <w:tcPr>
            <w:tcW w:w="9607" w:type="dxa"/>
            <w:gridSpan w:val="12"/>
            <w:shd w:val="clear" w:color="auto" w:fill="000000" w:themeFill="text1"/>
            <w:vAlign w:val="center"/>
          </w:tcPr>
          <w:p w14:paraId="0B4CCDE1" w14:textId="77777777" w:rsidR="00FF2671" w:rsidRPr="00E1004D" w:rsidRDefault="00FF2671" w:rsidP="00FF2671">
            <w:pPr>
              <w:rPr>
                <w:rFonts w:eastAsia="Arial" w:cs="Arial"/>
                <w:b/>
                <w:color w:val="FFFFFF" w:themeColor="background1"/>
                <w:sz w:val="22"/>
                <w:szCs w:val="22"/>
              </w:rPr>
            </w:pPr>
            <w:r w:rsidRPr="00E1004D">
              <w:rPr>
                <w:rFonts w:eastAsia="Arial" w:cs="Arial"/>
                <w:b/>
                <w:color w:val="FFFFFF" w:themeColor="background1"/>
                <w:sz w:val="22"/>
                <w:szCs w:val="22"/>
              </w:rPr>
              <w:t xml:space="preserve">2.3 </w:t>
            </w:r>
            <w:sdt>
              <w:sdtPr>
                <w:rPr>
                  <w:rFonts w:eastAsia="Arial" w:cs="Arial"/>
                  <w:color w:val="FFFFFF" w:themeColor="background1"/>
                  <w:sz w:val="22"/>
                  <w:szCs w:val="22"/>
                </w:rPr>
                <w:id w:val="1535778853"/>
                <w14:checkbox>
                  <w14:checked w14:val="0"/>
                  <w14:checkedState w14:val="2612" w14:font="MS Gothic"/>
                  <w14:uncheckedState w14:val="2610" w14:font="MS Gothic"/>
                </w14:checkbox>
              </w:sdtPr>
              <w:sdtEndPr/>
              <w:sdtContent>
                <w:r w:rsidRPr="00E1004D">
                  <w:rPr>
                    <w:rFonts w:ascii="Segoe UI Symbol" w:eastAsia="MS Gothic" w:hAnsi="Segoe UI Symbol" w:cs="Segoe UI Symbol"/>
                    <w:color w:val="FFFFFF" w:themeColor="background1"/>
                    <w:sz w:val="22"/>
                    <w:szCs w:val="22"/>
                  </w:rPr>
                  <w:t>☐</w:t>
                </w:r>
              </w:sdtContent>
            </w:sdt>
            <w:r w:rsidRPr="00E1004D">
              <w:rPr>
                <w:rFonts w:eastAsia="Arial" w:cs="Arial"/>
                <w:b/>
                <w:color w:val="FFFFFF" w:themeColor="background1"/>
                <w:sz w:val="22"/>
                <w:szCs w:val="22"/>
              </w:rPr>
              <w:t xml:space="preserve"> Additional personnel</w:t>
            </w:r>
          </w:p>
        </w:tc>
      </w:tr>
      <w:tr w:rsidR="00FF2671" w:rsidRPr="00624F45" w14:paraId="785D05A4" w14:textId="77777777" w:rsidTr="001009CA">
        <w:tblPrEx>
          <w:jc w:val="center"/>
          <w:tblInd w:w="0" w:type="dxa"/>
        </w:tblPrEx>
        <w:trPr>
          <w:trHeight w:val="389"/>
          <w:jc w:val="center"/>
        </w:trPr>
        <w:tc>
          <w:tcPr>
            <w:tcW w:w="9607" w:type="dxa"/>
            <w:gridSpan w:val="12"/>
            <w:shd w:val="clear" w:color="auto" w:fill="FFFFFF" w:themeFill="background1"/>
            <w:vAlign w:val="center"/>
          </w:tcPr>
          <w:p w14:paraId="629139A3" w14:textId="1DD4069C" w:rsidR="00FF2671" w:rsidRPr="00AE02E6" w:rsidRDefault="00FF2671" w:rsidP="00FF2671">
            <w:pPr>
              <w:pStyle w:val="FieldText"/>
              <w:rPr>
                <w:rFonts w:cs="Arial"/>
                <w:i/>
                <w:lang w:val="en-AU"/>
              </w:rPr>
            </w:pPr>
            <w:r w:rsidRPr="00AE02E6">
              <w:rPr>
                <w:rFonts w:cs="Arial"/>
                <w:lang w:val="en-AU"/>
              </w:rPr>
              <w:t>2.3.1 Please list all additional personnel involved.</w:t>
            </w:r>
            <w:r w:rsidRPr="00AE02E6">
              <w:rPr>
                <w:rFonts w:cs="Arial"/>
                <w:b w:val="0"/>
                <w:lang w:val="en-AU"/>
              </w:rPr>
              <w:t xml:space="preserve"> Add further lines as required</w:t>
            </w:r>
            <w:r w:rsidR="00AB2BF2">
              <w:rPr>
                <w:rFonts w:cs="Arial"/>
                <w:b w:val="0"/>
                <w:lang w:val="en-AU"/>
              </w:rPr>
              <w:t>.</w:t>
            </w:r>
          </w:p>
        </w:tc>
      </w:tr>
      <w:tr w:rsidR="00FF2671" w:rsidRPr="00624F45" w14:paraId="09279BE8" w14:textId="77777777" w:rsidTr="001009CA">
        <w:tblPrEx>
          <w:jc w:val="center"/>
          <w:tblInd w:w="0" w:type="dxa"/>
        </w:tblPrEx>
        <w:trPr>
          <w:trHeight w:val="603"/>
          <w:jc w:val="center"/>
        </w:trPr>
        <w:tc>
          <w:tcPr>
            <w:tcW w:w="1888" w:type="dxa"/>
            <w:shd w:val="clear" w:color="auto" w:fill="FFFFFF" w:themeFill="background1"/>
            <w:vAlign w:val="center"/>
          </w:tcPr>
          <w:p w14:paraId="23AE6635" w14:textId="77777777" w:rsidR="00FF2671" w:rsidRPr="00AE02E6" w:rsidRDefault="00FF2671" w:rsidP="00FF2671">
            <w:pPr>
              <w:pStyle w:val="FieldText"/>
              <w:jc w:val="both"/>
              <w:rPr>
                <w:rFonts w:cs="Arial"/>
                <w:lang w:val="en-AU"/>
              </w:rPr>
            </w:pPr>
            <w:r w:rsidRPr="00AE02E6">
              <w:rPr>
                <w:rFonts w:cs="Arial"/>
                <w:lang w:val="en-AU"/>
              </w:rPr>
              <w:t xml:space="preserve">Name </w:t>
            </w:r>
          </w:p>
        </w:tc>
        <w:tc>
          <w:tcPr>
            <w:tcW w:w="1804" w:type="dxa"/>
            <w:gridSpan w:val="4"/>
            <w:shd w:val="clear" w:color="auto" w:fill="FFFFFF" w:themeFill="background1"/>
            <w:vAlign w:val="center"/>
          </w:tcPr>
          <w:p w14:paraId="7493BC05" w14:textId="77777777" w:rsidR="00FF2671" w:rsidRPr="00AE02E6" w:rsidRDefault="00FF2671" w:rsidP="00FF2671">
            <w:pPr>
              <w:pStyle w:val="FieldText"/>
              <w:jc w:val="both"/>
              <w:rPr>
                <w:rFonts w:cs="Arial"/>
                <w:lang w:val="en-AU"/>
              </w:rPr>
            </w:pPr>
            <w:r w:rsidRPr="00AE02E6">
              <w:rPr>
                <w:rFonts w:cs="Arial"/>
                <w:lang w:val="en-AU"/>
              </w:rPr>
              <w:t xml:space="preserve">Institution </w:t>
            </w:r>
          </w:p>
        </w:tc>
        <w:tc>
          <w:tcPr>
            <w:tcW w:w="1621" w:type="dxa"/>
            <w:shd w:val="clear" w:color="auto" w:fill="FFFFFF" w:themeFill="background1"/>
            <w:vAlign w:val="center"/>
          </w:tcPr>
          <w:p w14:paraId="62A0F191" w14:textId="77777777" w:rsidR="00FF2671" w:rsidRPr="00AE02E6" w:rsidRDefault="00FF2671" w:rsidP="00FF2671">
            <w:pPr>
              <w:pStyle w:val="FieldText"/>
              <w:jc w:val="both"/>
              <w:rPr>
                <w:rFonts w:cs="Arial"/>
                <w:lang w:val="en-AU"/>
              </w:rPr>
            </w:pPr>
            <w:r w:rsidRPr="00AE02E6">
              <w:rPr>
                <w:rFonts w:cs="Arial"/>
                <w:lang w:val="en-AU"/>
              </w:rPr>
              <w:t>Qualifications</w:t>
            </w:r>
          </w:p>
        </w:tc>
        <w:tc>
          <w:tcPr>
            <w:tcW w:w="1276" w:type="dxa"/>
            <w:gridSpan w:val="2"/>
            <w:shd w:val="clear" w:color="auto" w:fill="FFFFFF" w:themeFill="background1"/>
            <w:vAlign w:val="center"/>
          </w:tcPr>
          <w:p w14:paraId="53603B4A" w14:textId="77777777" w:rsidR="00FF2671" w:rsidRPr="00AE02E6" w:rsidRDefault="00FF2671" w:rsidP="00FF2671">
            <w:pPr>
              <w:pStyle w:val="FieldText"/>
              <w:jc w:val="both"/>
              <w:rPr>
                <w:rFonts w:cs="Arial"/>
                <w:lang w:val="en-AU"/>
              </w:rPr>
            </w:pPr>
            <w:r w:rsidRPr="00AE02E6">
              <w:rPr>
                <w:rFonts w:cs="Arial"/>
                <w:lang w:val="en-AU"/>
              </w:rPr>
              <w:t>Telephone</w:t>
            </w:r>
          </w:p>
        </w:tc>
        <w:tc>
          <w:tcPr>
            <w:tcW w:w="3018" w:type="dxa"/>
            <w:gridSpan w:val="4"/>
            <w:shd w:val="clear" w:color="auto" w:fill="FFFFFF" w:themeFill="background1"/>
            <w:vAlign w:val="center"/>
          </w:tcPr>
          <w:p w14:paraId="2DCF6A23" w14:textId="77777777" w:rsidR="00FF2671" w:rsidRPr="00AE02E6" w:rsidRDefault="00FF2671" w:rsidP="00FF2671">
            <w:pPr>
              <w:pStyle w:val="FieldText"/>
              <w:jc w:val="both"/>
              <w:rPr>
                <w:rFonts w:cs="Arial"/>
                <w:lang w:val="en-AU"/>
              </w:rPr>
            </w:pPr>
            <w:r w:rsidRPr="00AE02E6">
              <w:rPr>
                <w:rFonts w:cs="Arial"/>
                <w:lang w:val="en-AU"/>
              </w:rPr>
              <w:t>Email</w:t>
            </w:r>
          </w:p>
        </w:tc>
      </w:tr>
      <w:tr w:rsidR="00FF2671" w:rsidRPr="00624F45" w14:paraId="598002E4" w14:textId="77777777" w:rsidTr="001009CA">
        <w:tblPrEx>
          <w:jc w:val="center"/>
          <w:tblInd w:w="0" w:type="dxa"/>
        </w:tblPrEx>
        <w:trPr>
          <w:trHeight w:val="144"/>
          <w:jc w:val="center"/>
        </w:trPr>
        <w:tc>
          <w:tcPr>
            <w:tcW w:w="1888" w:type="dxa"/>
            <w:shd w:val="clear" w:color="auto" w:fill="FFFFFF" w:themeFill="background1"/>
            <w:vAlign w:val="center"/>
          </w:tcPr>
          <w:p w14:paraId="4F94C8EE" w14:textId="77777777" w:rsidR="00FF2671" w:rsidRPr="00AE02E6" w:rsidRDefault="00FF2671" w:rsidP="00FF2671">
            <w:pPr>
              <w:pStyle w:val="FieldText"/>
              <w:spacing w:line="360" w:lineRule="auto"/>
              <w:rPr>
                <w:rFonts w:cs="Arial"/>
                <w:lang w:val="en-AU"/>
              </w:rPr>
            </w:pPr>
          </w:p>
        </w:tc>
        <w:tc>
          <w:tcPr>
            <w:tcW w:w="1804" w:type="dxa"/>
            <w:gridSpan w:val="4"/>
            <w:shd w:val="clear" w:color="auto" w:fill="FFFFFF" w:themeFill="background1"/>
            <w:vAlign w:val="center"/>
          </w:tcPr>
          <w:p w14:paraId="19ED2E67" w14:textId="77777777" w:rsidR="00FF2671" w:rsidRPr="00AE02E6" w:rsidRDefault="00FF2671" w:rsidP="00FF2671">
            <w:pPr>
              <w:pStyle w:val="FieldText"/>
              <w:spacing w:line="360" w:lineRule="auto"/>
              <w:rPr>
                <w:rFonts w:cs="Arial"/>
                <w:lang w:val="en-AU"/>
              </w:rPr>
            </w:pPr>
          </w:p>
        </w:tc>
        <w:tc>
          <w:tcPr>
            <w:tcW w:w="1621" w:type="dxa"/>
            <w:shd w:val="clear" w:color="auto" w:fill="FFFFFF" w:themeFill="background1"/>
            <w:vAlign w:val="center"/>
          </w:tcPr>
          <w:p w14:paraId="3B19D406" w14:textId="77777777" w:rsidR="00FF2671" w:rsidRPr="00AE02E6" w:rsidRDefault="00FF2671" w:rsidP="00FF2671">
            <w:pPr>
              <w:pStyle w:val="FieldText"/>
              <w:spacing w:line="360" w:lineRule="auto"/>
              <w:rPr>
                <w:rFonts w:cs="Arial"/>
                <w:lang w:val="en-AU"/>
              </w:rPr>
            </w:pPr>
          </w:p>
        </w:tc>
        <w:tc>
          <w:tcPr>
            <w:tcW w:w="1276" w:type="dxa"/>
            <w:gridSpan w:val="2"/>
            <w:shd w:val="clear" w:color="auto" w:fill="FFFFFF" w:themeFill="background1"/>
            <w:vAlign w:val="center"/>
          </w:tcPr>
          <w:p w14:paraId="68E7C344" w14:textId="77777777" w:rsidR="00FF2671" w:rsidRPr="00AE02E6" w:rsidRDefault="00FF2671" w:rsidP="00FF2671">
            <w:pPr>
              <w:pStyle w:val="FieldText"/>
              <w:spacing w:line="360" w:lineRule="auto"/>
              <w:rPr>
                <w:rFonts w:cs="Arial"/>
                <w:lang w:val="en-AU"/>
              </w:rPr>
            </w:pPr>
          </w:p>
        </w:tc>
        <w:tc>
          <w:tcPr>
            <w:tcW w:w="3018" w:type="dxa"/>
            <w:gridSpan w:val="4"/>
            <w:shd w:val="clear" w:color="auto" w:fill="FFFFFF" w:themeFill="background1"/>
            <w:vAlign w:val="center"/>
          </w:tcPr>
          <w:p w14:paraId="1E3B06C9" w14:textId="77777777" w:rsidR="00FF2671" w:rsidRPr="00AE02E6" w:rsidRDefault="00FF2671" w:rsidP="00FF2671">
            <w:pPr>
              <w:pStyle w:val="FieldText"/>
              <w:spacing w:line="360" w:lineRule="auto"/>
              <w:rPr>
                <w:rFonts w:cs="Arial"/>
                <w:lang w:val="en-AU"/>
              </w:rPr>
            </w:pPr>
          </w:p>
        </w:tc>
      </w:tr>
      <w:tr w:rsidR="00FF2671" w:rsidRPr="00624F45" w14:paraId="424D4997" w14:textId="77777777" w:rsidTr="001009CA">
        <w:tblPrEx>
          <w:jc w:val="center"/>
          <w:tblInd w:w="0" w:type="dxa"/>
        </w:tblPrEx>
        <w:trPr>
          <w:trHeight w:val="144"/>
          <w:jc w:val="center"/>
        </w:trPr>
        <w:tc>
          <w:tcPr>
            <w:tcW w:w="1888" w:type="dxa"/>
            <w:shd w:val="clear" w:color="auto" w:fill="FFFFFF" w:themeFill="background1"/>
            <w:vAlign w:val="center"/>
          </w:tcPr>
          <w:p w14:paraId="1EFBD5AC" w14:textId="77777777" w:rsidR="00FF2671" w:rsidRPr="00AE02E6" w:rsidRDefault="00FF2671" w:rsidP="00FF2671">
            <w:pPr>
              <w:pStyle w:val="FieldText"/>
              <w:spacing w:line="360" w:lineRule="auto"/>
              <w:rPr>
                <w:rFonts w:cs="Arial"/>
                <w:lang w:val="en-AU"/>
              </w:rPr>
            </w:pPr>
          </w:p>
        </w:tc>
        <w:tc>
          <w:tcPr>
            <w:tcW w:w="1804" w:type="dxa"/>
            <w:gridSpan w:val="4"/>
            <w:shd w:val="clear" w:color="auto" w:fill="FFFFFF" w:themeFill="background1"/>
            <w:vAlign w:val="center"/>
          </w:tcPr>
          <w:p w14:paraId="3E40F017" w14:textId="77777777" w:rsidR="00FF2671" w:rsidRPr="00AE02E6" w:rsidRDefault="00FF2671" w:rsidP="00FF2671">
            <w:pPr>
              <w:pStyle w:val="FieldText"/>
              <w:spacing w:line="360" w:lineRule="auto"/>
              <w:rPr>
                <w:rFonts w:cs="Arial"/>
                <w:lang w:val="en-AU"/>
              </w:rPr>
            </w:pPr>
          </w:p>
        </w:tc>
        <w:tc>
          <w:tcPr>
            <w:tcW w:w="1621" w:type="dxa"/>
            <w:shd w:val="clear" w:color="auto" w:fill="FFFFFF" w:themeFill="background1"/>
            <w:vAlign w:val="center"/>
          </w:tcPr>
          <w:p w14:paraId="5C477C91" w14:textId="77777777" w:rsidR="00FF2671" w:rsidRPr="00AE02E6" w:rsidRDefault="00FF2671" w:rsidP="00FF2671">
            <w:pPr>
              <w:pStyle w:val="FieldText"/>
              <w:spacing w:line="360" w:lineRule="auto"/>
              <w:rPr>
                <w:rFonts w:cs="Arial"/>
                <w:lang w:val="en-AU"/>
              </w:rPr>
            </w:pPr>
          </w:p>
        </w:tc>
        <w:tc>
          <w:tcPr>
            <w:tcW w:w="1276" w:type="dxa"/>
            <w:gridSpan w:val="2"/>
            <w:shd w:val="clear" w:color="auto" w:fill="FFFFFF" w:themeFill="background1"/>
            <w:vAlign w:val="center"/>
          </w:tcPr>
          <w:p w14:paraId="3D82BB31" w14:textId="77777777" w:rsidR="00FF2671" w:rsidRPr="00AE02E6" w:rsidRDefault="00FF2671" w:rsidP="00FF2671">
            <w:pPr>
              <w:pStyle w:val="FieldText"/>
              <w:spacing w:line="360" w:lineRule="auto"/>
              <w:rPr>
                <w:rFonts w:cs="Arial"/>
                <w:lang w:val="en-AU"/>
              </w:rPr>
            </w:pPr>
          </w:p>
        </w:tc>
        <w:tc>
          <w:tcPr>
            <w:tcW w:w="3018" w:type="dxa"/>
            <w:gridSpan w:val="4"/>
            <w:shd w:val="clear" w:color="auto" w:fill="FFFFFF" w:themeFill="background1"/>
            <w:vAlign w:val="center"/>
          </w:tcPr>
          <w:p w14:paraId="5B540B95" w14:textId="77777777" w:rsidR="00FF2671" w:rsidRPr="00AE02E6" w:rsidRDefault="00FF2671" w:rsidP="00FF2671">
            <w:pPr>
              <w:pStyle w:val="FieldText"/>
              <w:spacing w:line="360" w:lineRule="auto"/>
              <w:rPr>
                <w:rFonts w:cs="Arial"/>
                <w:lang w:val="en-AU"/>
              </w:rPr>
            </w:pPr>
          </w:p>
        </w:tc>
      </w:tr>
      <w:tr w:rsidR="00FF2671" w:rsidRPr="00624F45" w14:paraId="7FB4A777" w14:textId="77777777" w:rsidTr="001009CA">
        <w:tblPrEx>
          <w:jc w:val="center"/>
          <w:tblInd w:w="0" w:type="dxa"/>
        </w:tblPrEx>
        <w:trPr>
          <w:trHeight w:val="144"/>
          <w:jc w:val="center"/>
        </w:trPr>
        <w:tc>
          <w:tcPr>
            <w:tcW w:w="1888" w:type="dxa"/>
            <w:shd w:val="clear" w:color="auto" w:fill="FFFFFF" w:themeFill="background1"/>
            <w:vAlign w:val="center"/>
          </w:tcPr>
          <w:p w14:paraId="2A0D065D" w14:textId="77777777" w:rsidR="00FF2671" w:rsidRPr="00AE02E6" w:rsidRDefault="00FF2671" w:rsidP="00FF2671">
            <w:pPr>
              <w:pStyle w:val="FieldText"/>
              <w:spacing w:line="360" w:lineRule="auto"/>
              <w:rPr>
                <w:rFonts w:cs="Arial"/>
                <w:lang w:val="en-AU"/>
              </w:rPr>
            </w:pPr>
          </w:p>
        </w:tc>
        <w:tc>
          <w:tcPr>
            <w:tcW w:w="1804" w:type="dxa"/>
            <w:gridSpan w:val="4"/>
            <w:shd w:val="clear" w:color="auto" w:fill="FFFFFF" w:themeFill="background1"/>
            <w:vAlign w:val="center"/>
          </w:tcPr>
          <w:p w14:paraId="50B9F5D3" w14:textId="77777777" w:rsidR="00FF2671" w:rsidRPr="00AE02E6" w:rsidRDefault="00FF2671" w:rsidP="00FF2671">
            <w:pPr>
              <w:pStyle w:val="FieldText"/>
              <w:spacing w:line="360" w:lineRule="auto"/>
              <w:rPr>
                <w:rFonts w:cs="Arial"/>
                <w:lang w:val="en-AU"/>
              </w:rPr>
            </w:pPr>
          </w:p>
        </w:tc>
        <w:tc>
          <w:tcPr>
            <w:tcW w:w="1621" w:type="dxa"/>
            <w:shd w:val="clear" w:color="auto" w:fill="FFFFFF" w:themeFill="background1"/>
            <w:vAlign w:val="center"/>
          </w:tcPr>
          <w:p w14:paraId="091889E8" w14:textId="77777777" w:rsidR="00FF2671" w:rsidRPr="00AE02E6" w:rsidRDefault="00FF2671" w:rsidP="00FF2671">
            <w:pPr>
              <w:pStyle w:val="FieldText"/>
              <w:spacing w:line="360" w:lineRule="auto"/>
              <w:rPr>
                <w:rFonts w:cs="Arial"/>
                <w:lang w:val="en-AU"/>
              </w:rPr>
            </w:pPr>
          </w:p>
        </w:tc>
        <w:tc>
          <w:tcPr>
            <w:tcW w:w="1276" w:type="dxa"/>
            <w:gridSpan w:val="2"/>
            <w:shd w:val="clear" w:color="auto" w:fill="FFFFFF" w:themeFill="background1"/>
            <w:vAlign w:val="center"/>
          </w:tcPr>
          <w:p w14:paraId="0D6F2C20" w14:textId="77777777" w:rsidR="00FF2671" w:rsidRPr="00AE02E6" w:rsidRDefault="00FF2671" w:rsidP="00FF2671">
            <w:pPr>
              <w:pStyle w:val="FieldText"/>
              <w:spacing w:line="360" w:lineRule="auto"/>
              <w:rPr>
                <w:rFonts w:cs="Arial"/>
                <w:lang w:val="en-AU"/>
              </w:rPr>
            </w:pPr>
          </w:p>
        </w:tc>
        <w:tc>
          <w:tcPr>
            <w:tcW w:w="3018" w:type="dxa"/>
            <w:gridSpan w:val="4"/>
            <w:shd w:val="clear" w:color="auto" w:fill="FFFFFF" w:themeFill="background1"/>
            <w:vAlign w:val="center"/>
          </w:tcPr>
          <w:p w14:paraId="7CFC8CDB" w14:textId="77777777" w:rsidR="00FF2671" w:rsidRPr="00AE02E6" w:rsidRDefault="00FF2671" w:rsidP="00FF2671">
            <w:pPr>
              <w:pStyle w:val="FieldText"/>
              <w:spacing w:line="360" w:lineRule="auto"/>
              <w:rPr>
                <w:rFonts w:cs="Arial"/>
                <w:lang w:val="en-AU"/>
              </w:rPr>
            </w:pPr>
          </w:p>
        </w:tc>
      </w:tr>
      <w:tr w:rsidR="00FF2671" w:rsidRPr="00624F45" w14:paraId="316CF124" w14:textId="77777777" w:rsidTr="001009CA">
        <w:trPr>
          <w:trHeight w:val="445"/>
        </w:trPr>
        <w:tc>
          <w:tcPr>
            <w:tcW w:w="9607" w:type="dxa"/>
            <w:gridSpan w:val="12"/>
            <w:shd w:val="clear" w:color="auto" w:fill="D9D9D9" w:themeFill="background1" w:themeFillShade="D9"/>
            <w:vAlign w:val="center"/>
          </w:tcPr>
          <w:p w14:paraId="50896E73" w14:textId="77777777" w:rsidR="00FF2671" w:rsidRPr="00AE02E6" w:rsidRDefault="00FF2671" w:rsidP="00FF2671">
            <w:pPr>
              <w:rPr>
                <w:rFonts w:eastAsia="Arial" w:cs="Arial"/>
                <w:b/>
                <w:szCs w:val="19"/>
              </w:rPr>
            </w:pPr>
            <w:r w:rsidRPr="00AE02E6">
              <w:rPr>
                <w:rFonts w:cs="Arial"/>
                <w:b/>
                <w:szCs w:val="19"/>
              </w:rPr>
              <w:t xml:space="preserve">2.3.2 </w:t>
            </w:r>
            <w:r w:rsidRPr="00AE02E6">
              <w:rPr>
                <w:rFonts w:eastAsia="Arial" w:cs="Arial"/>
                <w:b/>
                <w:szCs w:val="19"/>
              </w:rPr>
              <w:t xml:space="preserve">List the procedures these people will be performing on animals in this project. </w:t>
            </w:r>
          </w:p>
          <w:p w14:paraId="435F131C" w14:textId="44F9B8D4" w:rsidR="00FF2671" w:rsidRPr="00AE02E6" w:rsidRDefault="00FF2671" w:rsidP="5F0279AC">
            <w:pPr>
              <w:rPr>
                <w:rFonts w:cs="Arial"/>
                <w:b/>
                <w:bCs/>
              </w:rPr>
            </w:pPr>
            <w:r w:rsidRPr="5F0279AC">
              <w:rPr>
                <w:rFonts w:eastAsia="Arial" w:cs="Arial"/>
              </w:rPr>
              <w:t>Sufficient evidence must be provided to</w:t>
            </w:r>
            <w:r w:rsidRPr="5F0279AC">
              <w:rPr>
                <w:rFonts w:eastAsia="Arial" w:cs="Arial"/>
                <w:b/>
                <w:bCs/>
              </w:rPr>
              <w:t xml:space="preserve"> </w:t>
            </w:r>
            <w:r w:rsidR="002B0BF1" w:rsidRPr="5F0279AC">
              <w:rPr>
                <w:rFonts w:cs="Arial"/>
              </w:rPr>
              <w:t xml:space="preserve">satisfy the AEC of each person’s competency in the listed procedures.  </w:t>
            </w:r>
            <w:r w:rsidRPr="5F0279AC">
              <w:rPr>
                <w:rFonts w:cs="Arial"/>
              </w:rPr>
              <w:t xml:space="preserve"> </w:t>
            </w:r>
            <w:r w:rsidR="002B0BF1" w:rsidRPr="5F0279AC">
              <w:rPr>
                <w:rFonts w:cs="Arial"/>
              </w:rPr>
              <w:t xml:space="preserve">If training is required , </w:t>
            </w:r>
            <w:r w:rsidR="0079350B" w:rsidRPr="5F0279AC">
              <w:rPr>
                <w:rFonts w:cs="Arial"/>
              </w:rPr>
              <w:t>include</w:t>
            </w:r>
            <w:r w:rsidR="002B0BF1" w:rsidRPr="5F0279AC">
              <w:rPr>
                <w:rFonts w:cs="Arial"/>
              </w:rPr>
              <w:t xml:space="preserve"> </w:t>
            </w:r>
            <w:r w:rsidR="22FC579B" w:rsidRPr="5F0279AC">
              <w:rPr>
                <w:rFonts w:cs="Arial"/>
              </w:rPr>
              <w:t xml:space="preserve">the trainers name and </w:t>
            </w:r>
            <w:r w:rsidR="002B0BF1" w:rsidRPr="5F0279AC">
              <w:rPr>
                <w:rFonts w:cs="Arial"/>
              </w:rPr>
              <w:t>details of the</w:t>
            </w:r>
            <w:r w:rsidR="5B3AA668" w:rsidRPr="5F0279AC">
              <w:rPr>
                <w:rFonts w:cs="Arial"/>
              </w:rPr>
              <w:t>ir</w:t>
            </w:r>
            <w:r w:rsidR="002B0BF1" w:rsidRPr="5F0279AC">
              <w:rPr>
                <w:rFonts w:cs="Arial"/>
              </w:rPr>
              <w:t xml:space="preserve"> experience and competenc</w:t>
            </w:r>
            <w:r w:rsidR="007D6FD9" w:rsidRPr="5F0279AC">
              <w:rPr>
                <w:rFonts w:cs="Arial"/>
              </w:rPr>
              <w:t>y</w:t>
            </w:r>
            <w:r w:rsidR="002B0BF1" w:rsidRPr="5F0279AC">
              <w:rPr>
                <w:rFonts w:cs="Arial"/>
              </w:rPr>
              <w:t xml:space="preserve">. </w:t>
            </w:r>
            <w:r w:rsidR="00027C50" w:rsidRPr="5F0279AC">
              <w:rPr>
                <w:rFonts w:cs="Arial"/>
              </w:rPr>
              <w:t>(</w:t>
            </w:r>
            <w:r w:rsidR="00027C50" w:rsidRPr="5F0279AC">
              <w:rPr>
                <w:rFonts w:cs="Arial"/>
                <w:i/>
                <w:iCs/>
              </w:rPr>
              <w:t>P</w:t>
            </w:r>
            <w:r w:rsidR="00CD0EBB" w:rsidRPr="5F0279AC">
              <w:rPr>
                <w:rFonts w:eastAsia="Arial" w:cstheme="minorBidi"/>
                <w:i/>
                <w:iCs/>
              </w:rPr>
              <w:t>rocedure</w:t>
            </w:r>
            <w:r w:rsidR="00CD0EBB" w:rsidRPr="5F0279AC">
              <w:rPr>
                <w:rFonts w:eastAsia="Arial" w:cstheme="minorBidi"/>
              </w:rPr>
              <w:t xml:space="preserve"> in this context means any activity that involves handling</w:t>
            </w:r>
            <w:r w:rsidR="007D6FD9" w:rsidRPr="5F0279AC">
              <w:rPr>
                <w:rFonts w:eastAsia="Arial" w:cstheme="minorBidi"/>
              </w:rPr>
              <w:t>, trapping</w:t>
            </w:r>
            <w:r w:rsidR="00CD0EBB" w:rsidRPr="5F0279AC">
              <w:rPr>
                <w:rFonts w:eastAsia="Arial" w:cstheme="minorBidi"/>
              </w:rPr>
              <w:t xml:space="preserve"> or monitoring of animals.)  </w:t>
            </w:r>
            <w:r w:rsidR="00027C50" w:rsidRPr="5F0279AC">
              <w:rPr>
                <w:rFonts w:eastAsia="Arial" w:cstheme="minorBidi"/>
              </w:rPr>
              <w:t xml:space="preserve"> </w:t>
            </w:r>
            <w:r w:rsidRPr="5F0279AC">
              <w:rPr>
                <w:rFonts w:cs="Arial"/>
              </w:rPr>
              <w:t>Add further lines as required</w:t>
            </w:r>
            <w:r w:rsidR="00AB2BF2" w:rsidRPr="5F0279AC">
              <w:rPr>
                <w:rFonts w:cs="Arial"/>
              </w:rPr>
              <w:t>.</w:t>
            </w:r>
          </w:p>
        </w:tc>
      </w:tr>
      <w:tr w:rsidR="00FF2671" w:rsidRPr="00624F45" w14:paraId="2ED62693" w14:textId="77777777" w:rsidTr="001009CA">
        <w:tblPrEx>
          <w:jc w:val="center"/>
          <w:tblInd w:w="0" w:type="dxa"/>
        </w:tblPrEx>
        <w:trPr>
          <w:trHeight w:val="603"/>
          <w:jc w:val="center"/>
        </w:trPr>
        <w:tc>
          <w:tcPr>
            <w:tcW w:w="1888" w:type="dxa"/>
            <w:shd w:val="clear" w:color="auto" w:fill="FFFFFF" w:themeFill="background1"/>
            <w:vAlign w:val="center"/>
          </w:tcPr>
          <w:p w14:paraId="3B6BAEFF" w14:textId="77777777" w:rsidR="00FF2671" w:rsidRPr="00AE02E6" w:rsidRDefault="00FF2671" w:rsidP="00FF2671">
            <w:pPr>
              <w:pStyle w:val="FieldText"/>
              <w:jc w:val="both"/>
              <w:rPr>
                <w:rFonts w:cs="Arial"/>
                <w:lang w:val="en-AU"/>
              </w:rPr>
            </w:pPr>
          </w:p>
          <w:p w14:paraId="2D2539F7" w14:textId="77777777" w:rsidR="00FF2671" w:rsidRPr="00AE02E6" w:rsidRDefault="00FF2671" w:rsidP="00FF2671">
            <w:pPr>
              <w:pStyle w:val="FieldText"/>
              <w:jc w:val="both"/>
              <w:rPr>
                <w:rFonts w:cs="Arial"/>
                <w:lang w:val="en-AU"/>
              </w:rPr>
            </w:pPr>
            <w:r w:rsidRPr="00AE02E6">
              <w:rPr>
                <w:rFonts w:cs="Arial"/>
                <w:lang w:val="en-AU"/>
              </w:rPr>
              <w:t xml:space="preserve">Name </w:t>
            </w:r>
          </w:p>
          <w:p w14:paraId="082D7D98" w14:textId="77777777" w:rsidR="00FF2671" w:rsidRPr="00AE02E6" w:rsidRDefault="00FF2671" w:rsidP="00FF2671">
            <w:pPr>
              <w:pStyle w:val="FieldText"/>
              <w:jc w:val="both"/>
              <w:rPr>
                <w:rFonts w:cs="Arial"/>
                <w:lang w:val="en-AU"/>
              </w:rPr>
            </w:pPr>
          </w:p>
        </w:tc>
        <w:tc>
          <w:tcPr>
            <w:tcW w:w="1804" w:type="dxa"/>
            <w:gridSpan w:val="4"/>
            <w:shd w:val="clear" w:color="auto" w:fill="FFFFFF" w:themeFill="background1"/>
            <w:vAlign w:val="center"/>
          </w:tcPr>
          <w:p w14:paraId="5437E0EC" w14:textId="77777777" w:rsidR="00FF2671" w:rsidRPr="00AE02E6" w:rsidRDefault="00FF2671" w:rsidP="00FF2671">
            <w:pPr>
              <w:pStyle w:val="FieldText"/>
              <w:jc w:val="both"/>
              <w:rPr>
                <w:rFonts w:cs="Arial"/>
                <w:lang w:val="en-AU"/>
              </w:rPr>
            </w:pPr>
            <w:r w:rsidRPr="00AE02E6">
              <w:rPr>
                <w:rFonts w:cs="Arial"/>
                <w:lang w:val="en-AU"/>
              </w:rPr>
              <w:t xml:space="preserve">Procedure </w:t>
            </w:r>
          </w:p>
        </w:tc>
        <w:tc>
          <w:tcPr>
            <w:tcW w:w="1621" w:type="dxa"/>
            <w:shd w:val="clear" w:color="auto" w:fill="FFFFFF" w:themeFill="background1"/>
            <w:vAlign w:val="center"/>
          </w:tcPr>
          <w:p w14:paraId="7EBC9A1E" w14:textId="77777777" w:rsidR="00FF2671" w:rsidRPr="00AE02E6" w:rsidRDefault="00FF2671" w:rsidP="00FF2671">
            <w:pPr>
              <w:pStyle w:val="FieldText"/>
              <w:jc w:val="both"/>
              <w:rPr>
                <w:rFonts w:cs="Arial"/>
                <w:lang w:val="en-AU"/>
              </w:rPr>
            </w:pPr>
            <w:r w:rsidRPr="00AE02E6">
              <w:rPr>
                <w:rFonts w:cs="Arial"/>
                <w:lang w:val="en-AU"/>
              </w:rPr>
              <w:t xml:space="preserve">Species </w:t>
            </w:r>
          </w:p>
        </w:tc>
        <w:tc>
          <w:tcPr>
            <w:tcW w:w="4294" w:type="dxa"/>
            <w:gridSpan w:val="6"/>
            <w:shd w:val="clear" w:color="auto" w:fill="FFFFFF" w:themeFill="background1"/>
            <w:vAlign w:val="center"/>
          </w:tcPr>
          <w:p w14:paraId="24716FAE" w14:textId="681AF008" w:rsidR="00FF2671" w:rsidRPr="00AE02E6" w:rsidRDefault="00FF2671" w:rsidP="00FF2671">
            <w:pPr>
              <w:pStyle w:val="FieldText"/>
              <w:jc w:val="both"/>
              <w:rPr>
                <w:rFonts w:cs="Arial"/>
                <w:lang w:val="en-AU"/>
              </w:rPr>
            </w:pPr>
            <w:r w:rsidRPr="00AE02E6">
              <w:rPr>
                <w:rFonts w:cs="Arial"/>
                <w:lang w:val="en-AU"/>
              </w:rPr>
              <w:t>Proof of competenc</w:t>
            </w:r>
            <w:r w:rsidR="007D6FD9">
              <w:rPr>
                <w:rFonts w:cs="Arial"/>
                <w:lang w:val="en-AU"/>
              </w:rPr>
              <w:t>e</w:t>
            </w:r>
            <w:r w:rsidRPr="00AE02E6">
              <w:rPr>
                <w:rFonts w:cs="Arial"/>
                <w:lang w:val="en-AU"/>
              </w:rPr>
              <w:t xml:space="preserve"> to perform the procedure or details of training to be undertaken and supervisor’s name</w:t>
            </w:r>
          </w:p>
        </w:tc>
      </w:tr>
      <w:tr w:rsidR="00FF2671" w:rsidRPr="00624F45" w14:paraId="3EC3F0DA" w14:textId="77777777" w:rsidTr="001009CA">
        <w:tblPrEx>
          <w:jc w:val="center"/>
          <w:tblInd w:w="0" w:type="dxa"/>
        </w:tblPrEx>
        <w:trPr>
          <w:trHeight w:val="144"/>
          <w:jc w:val="center"/>
        </w:trPr>
        <w:tc>
          <w:tcPr>
            <w:tcW w:w="1888" w:type="dxa"/>
            <w:shd w:val="clear" w:color="auto" w:fill="FFFFFF" w:themeFill="background1"/>
            <w:vAlign w:val="center"/>
          </w:tcPr>
          <w:p w14:paraId="6892B05D" w14:textId="77777777" w:rsidR="00FF2671" w:rsidRPr="00AE02E6" w:rsidRDefault="00FF2671" w:rsidP="00FF2671">
            <w:pPr>
              <w:pStyle w:val="FieldText"/>
              <w:spacing w:line="360" w:lineRule="auto"/>
              <w:rPr>
                <w:rFonts w:cs="Arial"/>
                <w:lang w:val="en-AU"/>
              </w:rPr>
            </w:pPr>
          </w:p>
        </w:tc>
        <w:tc>
          <w:tcPr>
            <w:tcW w:w="1804" w:type="dxa"/>
            <w:gridSpan w:val="4"/>
            <w:shd w:val="clear" w:color="auto" w:fill="FFFFFF" w:themeFill="background1"/>
            <w:vAlign w:val="center"/>
          </w:tcPr>
          <w:p w14:paraId="5E84CD41" w14:textId="77777777" w:rsidR="00FF2671" w:rsidRPr="00AE02E6" w:rsidRDefault="00FF2671" w:rsidP="00FF2671">
            <w:pPr>
              <w:pStyle w:val="FieldText"/>
              <w:spacing w:line="360" w:lineRule="auto"/>
              <w:rPr>
                <w:rFonts w:cs="Arial"/>
                <w:lang w:val="en-AU"/>
              </w:rPr>
            </w:pPr>
          </w:p>
        </w:tc>
        <w:tc>
          <w:tcPr>
            <w:tcW w:w="1621" w:type="dxa"/>
            <w:shd w:val="clear" w:color="auto" w:fill="FFFFFF" w:themeFill="background1"/>
            <w:vAlign w:val="center"/>
          </w:tcPr>
          <w:p w14:paraId="27C31EEA" w14:textId="77777777" w:rsidR="00FF2671" w:rsidRPr="00AE02E6" w:rsidRDefault="00FF2671" w:rsidP="00FF2671">
            <w:pPr>
              <w:pStyle w:val="FieldText"/>
              <w:spacing w:line="360" w:lineRule="auto"/>
              <w:rPr>
                <w:rFonts w:cs="Arial"/>
                <w:lang w:val="en-AU"/>
              </w:rPr>
            </w:pPr>
          </w:p>
        </w:tc>
        <w:tc>
          <w:tcPr>
            <w:tcW w:w="4294" w:type="dxa"/>
            <w:gridSpan w:val="6"/>
            <w:shd w:val="clear" w:color="auto" w:fill="FFFFFF" w:themeFill="background1"/>
            <w:vAlign w:val="center"/>
          </w:tcPr>
          <w:p w14:paraId="0385CADB" w14:textId="77777777" w:rsidR="00FF2671" w:rsidRPr="00AE02E6" w:rsidRDefault="00FF2671" w:rsidP="00FF2671">
            <w:pPr>
              <w:pStyle w:val="FieldText"/>
              <w:spacing w:line="360" w:lineRule="auto"/>
              <w:rPr>
                <w:rFonts w:cs="Arial"/>
                <w:lang w:val="en-AU"/>
              </w:rPr>
            </w:pPr>
          </w:p>
        </w:tc>
      </w:tr>
      <w:tr w:rsidR="00FF2671" w:rsidRPr="00624F45" w14:paraId="33D5B115" w14:textId="77777777" w:rsidTr="001009CA">
        <w:tblPrEx>
          <w:jc w:val="center"/>
          <w:tblInd w:w="0" w:type="dxa"/>
        </w:tblPrEx>
        <w:trPr>
          <w:trHeight w:val="144"/>
          <w:jc w:val="center"/>
        </w:trPr>
        <w:tc>
          <w:tcPr>
            <w:tcW w:w="1888" w:type="dxa"/>
            <w:shd w:val="clear" w:color="auto" w:fill="FFFFFF" w:themeFill="background1"/>
            <w:vAlign w:val="center"/>
          </w:tcPr>
          <w:p w14:paraId="7DFBA4FF" w14:textId="77777777" w:rsidR="00FF2671" w:rsidRPr="00AE02E6" w:rsidRDefault="00FF2671" w:rsidP="00FF2671">
            <w:pPr>
              <w:pStyle w:val="FieldText"/>
              <w:spacing w:line="360" w:lineRule="auto"/>
              <w:rPr>
                <w:rFonts w:cs="Arial"/>
                <w:lang w:val="en-AU"/>
              </w:rPr>
            </w:pPr>
          </w:p>
        </w:tc>
        <w:tc>
          <w:tcPr>
            <w:tcW w:w="1804" w:type="dxa"/>
            <w:gridSpan w:val="4"/>
            <w:shd w:val="clear" w:color="auto" w:fill="FFFFFF" w:themeFill="background1"/>
            <w:vAlign w:val="center"/>
          </w:tcPr>
          <w:p w14:paraId="39F5C79E" w14:textId="77777777" w:rsidR="00FF2671" w:rsidRPr="00AE02E6" w:rsidRDefault="00FF2671" w:rsidP="00FF2671">
            <w:pPr>
              <w:pStyle w:val="FieldText"/>
              <w:spacing w:line="360" w:lineRule="auto"/>
              <w:rPr>
                <w:rFonts w:cs="Arial"/>
                <w:lang w:val="en-AU"/>
              </w:rPr>
            </w:pPr>
          </w:p>
        </w:tc>
        <w:tc>
          <w:tcPr>
            <w:tcW w:w="1621" w:type="dxa"/>
            <w:shd w:val="clear" w:color="auto" w:fill="FFFFFF" w:themeFill="background1"/>
            <w:vAlign w:val="center"/>
          </w:tcPr>
          <w:p w14:paraId="24F7D157" w14:textId="77777777" w:rsidR="00FF2671" w:rsidRPr="00AE02E6" w:rsidRDefault="00FF2671" w:rsidP="00FF2671">
            <w:pPr>
              <w:pStyle w:val="FieldText"/>
              <w:spacing w:line="360" w:lineRule="auto"/>
              <w:rPr>
                <w:rFonts w:cs="Arial"/>
                <w:lang w:val="en-AU"/>
              </w:rPr>
            </w:pPr>
          </w:p>
        </w:tc>
        <w:tc>
          <w:tcPr>
            <w:tcW w:w="4294" w:type="dxa"/>
            <w:gridSpan w:val="6"/>
            <w:shd w:val="clear" w:color="auto" w:fill="FFFFFF" w:themeFill="background1"/>
            <w:vAlign w:val="center"/>
          </w:tcPr>
          <w:p w14:paraId="5226C162" w14:textId="77777777" w:rsidR="00FF2671" w:rsidRPr="00AE02E6" w:rsidRDefault="00FF2671" w:rsidP="00FF2671">
            <w:pPr>
              <w:pStyle w:val="FieldText"/>
              <w:spacing w:line="360" w:lineRule="auto"/>
              <w:rPr>
                <w:rFonts w:cs="Arial"/>
                <w:lang w:val="en-AU"/>
              </w:rPr>
            </w:pPr>
          </w:p>
        </w:tc>
      </w:tr>
      <w:tr w:rsidR="00FF2671" w:rsidRPr="00624F45" w14:paraId="3AE92455" w14:textId="77777777" w:rsidTr="001009CA">
        <w:tblPrEx>
          <w:jc w:val="center"/>
          <w:tblInd w:w="0" w:type="dxa"/>
        </w:tblPrEx>
        <w:trPr>
          <w:trHeight w:val="144"/>
          <w:jc w:val="center"/>
        </w:trPr>
        <w:tc>
          <w:tcPr>
            <w:tcW w:w="1888" w:type="dxa"/>
            <w:shd w:val="clear" w:color="auto" w:fill="FFFFFF" w:themeFill="background1"/>
            <w:vAlign w:val="center"/>
          </w:tcPr>
          <w:p w14:paraId="27F73C5C" w14:textId="77777777" w:rsidR="00FF2671" w:rsidRPr="00AE02E6" w:rsidRDefault="00FF2671" w:rsidP="00FF2671">
            <w:pPr>
              <w:pStyle w:val="FieldText"/>
              <w:spacing w:line="360" w:lineRule="auto"/>
              <w:rPr>
                <w:rFonts w:cs="Arial"/>
                <w:lang w:val="en-AU"/>
              </w:rPr>
            </w:pPr>
          </w:p>
        </w:tc>
        <w:tc>
          <w:tcPr>
            <w:tcW w:w="1804" w:type="dxa"/>
            <w:gridSpan w:val="4"/>
            <w:shd w:val="clear" w:color="auto" w:fill="FFFFFF" w:themeFill="background1"/>
            <w:vAlign w:val="center"/>
          </w:tcPr>
          <w:p w14:paraId="52D36512" w14:textId="77777777" w:rsidR="00FF2671" w:rsidRPr="00AE02E6" w:rsidRDefault="00FF2671" w:rsidP="00FF2671">
            <w:pPr>
              <w:pStyle w:val="FieldText"/>
              <w:spacing w:line="360" w:lineRule="auto"/>
              <w:rPr>
                <w:rFonts w:cs="Arial"/>
                <w:lang w:val="en-AU"/>
              </w:rPr>
            </w:pPr>
          </w:p>
        </w:tc>
        <w:tc>
          <w:tcPr>
            <w:tcW w:w="1621" w:type="dxa"/>
            <w:shd w:val="clear" w:color="auto" w:fill="FFFFFF" w:themeFill="background1"/>
            <w:vAlign w:val="center"/>
          </w:tcPr>
          <w:p w14:paraId="12D9409A" w14:textId="77777777" w:rsidR="00FF2671" w:rsidRPr="00AE02E6" w:rsidRDefault="00FF2671" w:rsidP="00FF2671">
            <w:pPr>
              <w:pStyle w:val="FieldText"/>
              <w:spacing w:line="360" w:lineRule="auto"/>
              <w:rPr>
                <w:rFonts w:cs="Arial"/>
                <w:lang w:val="en-AU"/>
              </w:rPr>
            </w:pPr>
          </w:p>
        </w:tc>
        <w:tc>
          <w:tcPr>
            <w:tcW w:w="4294" w:type="dxa"/>
            <w:gridSpan w:val="6"/>
            <w:shd w:val="clear" w:color="auto" w:fill="FFFFFF" w:themeFill="background1"/>
            <w:vAlign w:val="center"/>
          </w:tcPr>
          <w:p w14:paraId="33901E5A" w14:textId="77777777" w:rsidR="00FF2671" w:rsidRPr="00AE02E6" w:rsidRDefault="00FF2671" w:rsidP="00FF2671">
            <w:pPr>
              <w:pStyle w:val="FieldText"/>
              <w:spacing w:line="360" w:lineRule="auto"/>
              <w:rPr>
                <w:rFonts w:cs="Arial"/>
                <w:lang w:val="en-AU"/>
              </w:rPr>
            </w:pPr>
          </w:p>
        </w:tc>
      </w:tr>
      <w:tr w:rsidR="00FF2671" w:rsidRPr="00E1004D" w14:paraId="7D059EC1" w14:textId="77777777" w:rsidTr="001009CA">
        <w:trPr>
          <w:trHeight w:val="373"/>
        </w:trPr>
        <w:tc>
          <w:tcPr>
            <w:tcW w:w="9607" w:type="dxa"/>
            <w:gridSpan w:val="12"/>
            <w:shd w:val="clear" w:color="auto" w:fill="000000" w:themeFill="text1"/>
            <w:vAlign w:val="center"/>
          </w:tcPr>
          <w:p w14:paraId="1D23AF37" w14:textId="77777777" w:rsidR="00FF2671" w:rsidRPr="00E1004D" w:rsidRDefault="00FF2671" w:rsidP="00FF2671">
            <w:pPr>
              <w:rPr>
                <w:rFonts w:eastAsia="Arial" w:cs="Arial"/>
                <w:b/>
                <w:color w:val="FFFFFF" w:themeColor="background1"/>
                <w:sz w:val="22"/>
                <w:szCs w:val="22"/>
              </w:rPr>
            </w:pPr>
            <w:r w:rsidRPr="00E1004D">
              <w:rPr>
                <w:rFonts w:eastAsia="Arial" w:cs="Arial"/>
                <w:b/>
                <w:color w:val="FFFFFF" w:themeColor="background1"/>
                <w:sz w:val="22"/>
                <w:szCs w:val="22"/>
              </w:rPr>
              <w:t xml:space="preserve">2.4 </w:t>
            </w:r>
            <w:sdt>
              <w:sdtPr>
                <w:rPr>
                  <w:rFonts w:eastAsia="Arial" w:cs="Arial"/>
                  <w:color w:val="FFFFFF" w:themeColor="background1"/>
                  <w:sz w:val="22"/>
                  <w:szCs w:val="22"/>
                </w:rPr>
                <w:id w:val="53736548"/>
                <w14:checkbox>
                  <w14:checked w14:val="0"/>
                  <w14:checkedState w14:val="2612" w14:font="MS Gothic"/>
                  <w14:uncheckedState w14:val="2610" w14:font="MS Gothic"/>
                </w14:checkbox>
              </w:sdtPr>
              <w:sdtEndPr/>
              <w:sdtContent>
                <w:r w:rsidRPr="00E1004D">
                  <w:rPr>
                    <w:rFonts w:ascii="Segoe UI Symbol" w:eastAsia="MS Gothic" w:hAnsi="Segoe UI Symbol" w:cs="Segoe UI Symbol"/>
                    <w:color w:val="FFFFFF" w:themeColor="background1"/>
                    <w:sz w:val="22"/>
                    <w:szCs w:val="22"/>
                  </w:rPr>
                  <w:t>☐</w:t>
                </w:r>
              </w:sdtContent>
            </w:sdt>
            <w:r w:rsidRPr="00E1004D">
              <w:rPr>
                <w:rFonts w:eastAsia="Arial" w:cs="Arial"/>
                <w:b/>
                <w:color w:val="FFFFFF" w:themeColor="background1"/>
                <w:sz w:val="22"/>
                <w:szCs w:val="22"/>
              </w:rPr>
              <w:t xml:space="preserve"> Removal of personnel</w:t>
            </w:r>
          </w:p>
        </w:tc>
      </w:tr>
      <w:tr w:rsidR="00FF2671" w:rsidRPr="00624F45" w14:paraId="60CA1D6F" w14:textId="77777777" w:rsidTr="001009CA">
        <w:tblPrEx>
          <w:jc w:val="center"/>
          <w:tblInd w:w="0" w:type="dxa"/>
        </w:tblPrEx>
        <w:trPr>
          <w:trHeight w:val="389"/>
          <w:jc w:val="center"/>
        </w:trPr>
        <w:tc>
          <w:tcPr>
            <w:tcW w:w="9607" w:type="dxa"/>
            <w:gridSpan w:val="12"/>
            <w:shd w:val="clear" w:color="auto" w:fill="FFFFFF" w:themeFill="background1"/>
            <w:vAlign w:val="center"/>
          </w:tcPr>
          <w:p w14:paraId="5BA840C8" w14:textId="77777777" w:rsidR="00FF2671" w:rsidRPr="00AE02E6" w:rsidRDefault="00FF2671" w:rsidP="00FF2671">
            <w:pPr>
              <w:pStyle w:val="FieldText"/>
              <w:rPr>
                <w:rFonts w:cs="Arial"/>
                <w:i/>
                <w:lang w:val="en-AU"/>
              </w:rPr>
            </w:pPr>
            <w:r w:rsidRPr="00AE02E6">
              <w:rPr>
                <w:rFonts w:cs="Arial"/>
                <w:lang w:val="en-AU"/>
              </w:rPr>
              <w:t xml:space="preserve">2.4.1 Please list all personnel no longer involved in the project. </w:t>
            </w:r>
            <w:r w:rsidRPr="00AE02E6">
              <w:rPr>
                <w:rFonts w:cs="Arial"/>
                <w:b w:val="0"/>
                <w:lang w:val="en-AU"/>
              </w:rPr>
              <w:t xml:space="preserve"> Add further lines as required</w:t>
            </w:r>
          </w:p>
        </w:tc>
      </w:tr>
      <w:tr w:rsidR="00FF2671" w:rsidRPr="00624F45" w14:paraId="2CC58DB0" w14:textId="77777777" w:rsidTr="001009CA">
        <w:tblPrEx>
          <w:jc w:val="center"/>
          <w:tblInd w:w="0" w:type="dxa"/>
        </w:tblPrEx>
        <w:trPr>
          <w:trHeight w:val="476"/>
          <w:jc w:val="center"/>
        </w:trPr>
        <w:tc>
          <w:tcPr>
            <w:tcW w:w="1888" w:type="dxa"/>
            <w:shd w:val="clear" w:color="auto" w:fill="FFFFFF" w:themeFill="background1"/>
            <w:vAlign w:val="center"/>
          </w:tcPr>
          <w:p w14:paraId="44D810ED" w14:textId="77777777" w:rsidR="00FF2671" w:rsidRPr="00AE02E6" w:rsidRDefault="00FF2671" w:rsidP="00FF2671">
            <w:pPr>
              <w:pStyle w:val="FieldText"/>
              <w:jc w:val="both"/>
              <w:rPr>
                <w:rFonts w:cs="Arial"/>
                <w:lang w:val="en-AU"/>
              </w:rPr>
            </w:pPr>
            <w:r w:rsidRPr="00AE02E6">
              <w:rPr>
                <w:rFonts w:cs="Arial"/>
                <w:lang w:val="en-AU"/>
              </w:rPr>
              <w:t xml:space="preserve">Name </w:t>
            </w:r>
          </w:p>
        </w:tc>
        <w:tc>
          <w:tcPr>
            <w:tcW w:w="7719" w:type="dxa"/>
            <w:gridSpan w:val="11"/>
            <w:shd w:val="clear" w:color="auto" w:fill="FFFFFF" w:themeFill="background1"/>
            <w:vAlign w:val="center"/>
          </w:tcPr>
          <w:p w14:paraId="300E39A0" w14:textId="77777777" w:rsidR="00FF2671" w:rsidRPr="00AE02E6" w:rsidRDefault="00FF2671" w:rsidP="00FF2671">
            <w:pPr>
              <w:pStyle w:val="FieldText"/>
              <w:jc w:val="both"/>
              <w:rPr>
                <w:rFonts w:cs="Arial"/>
                <w:lang w:val="en-AU"/>
              </w:rPr>
            </w:pPr>
            <w:r w:rsidRPr="00AE02E6">
              <w:rPr>
                <w:rFonts w:cs="Arial"/>
                <w:lang w:val="en-AU"/>
              </w:rPr>
              <w:t>Reason for removal</w:t>
            </w:r>
          </w:p>
        </w:tc>
      </w:tr>
      <w:tr w:rsidR="00FF2671" w:rsidRPr="00624F45" w14:paraId="50669D33" w14:textId="77777777" w:rsidTr="001009CA">
        <w:tblPrEx>
          <w:jc w:val="center"/>
          <w:tblInd w:w="0" w:type="dxa"/>
        </w:tblPrEx>
        <w:trPr>
          <w:trHeight w:val="144"/>
          <w:jc w:val="center"/>
        </w:trPr>
        <w:tc>
          <w:tcPr>
            <w:tcW w:w="1888" w:type="dxa"/>
            <w:shd w:val="clear" w:color="auto" w:fill="FFFFFF" w:themeFill="background1"/>
            <w:vAlign w:val="center"/>
          </w:tcPr>
          <w:p w14:paraId="31D95542" w14:textId="77777777" w:rsidR="00FF2671" w:rsidRPr="00AE02E6" w:rsidRDefault="00FF2671" w:rsidP="00FF2671">
            <w:pPr>
              <w:pStyle w:val="FieldText"/>
              <w:spacing w:line="360" w:lineRule="auto"/>
              <w:rPr>
                <w:rFonts w:cs="Arial"/>
                <w:lang w:val="en-AU"/>
              </w:rPr>
            </w:pPr>
          </w:p>
        </w:tc>
        <w:tc>
          <w:tcPr>
            <w:tcW w:w="7719" w:type="dxa"/>
            <w:gridSpan w:val="11"/>
            <w:shd w:val="clear" w:color="auto" w:fill="FFFFFF" w:themeFill="background1"/>
            <w:vAlign w:val="center"/>
          </w:tcPr>
          <w:p w14:paraId="79A880EA" w14:textId="77777777" w:rsidR="00FF2671" w:rsidRPr="00AE02E6" w:rsidRDefault="00FF2671" w:rsidP="00FF2671">
            <w:pPr>
              <w:pStyle w:val="FieldText"/>
              <w:spacing w:line="360" w:lineRule="auto"/>
              <w:rPr>
                <w:rFonts w:cs="Arial"/>
                <w:lang w:val="en-AU"/>
              </w:rPr>
            </w:pPr>
          </w:p>
        </w:tc>
      </w:tr>
      <w:tr w:rsidR="00FF2671" w:rsidRPr="00624F45" w14:paraId="3F1ACBFD" w14:textId="77777777" w:rsidTr="001009CA">
        <w:tblPrEx>
          <w:jc w:val="center"/>
          <w:tblInd w:w="0" w:type="dxa"/>
        </w:tblPrEx>
        <w:trPr>
          <w:trHeight w:val="144"/>
          <w:jc w:val="center"/>
        </w:trPr>
        <w:tc>
          <w:tcPr>
            <w:tcW w:w="1888" w:type="dxa"/>
            <w:shd w:val="clear" w:color="auto" w:fill="FFFFFF" w:themeFill="background1"/>
            <w:vAlign w:val="center"/>
          </w:tcPr>
          <w:p w14:paraId="0BA981AD" w14:textId="77777777" w:rsidR="00FF2671" w:rsidRPr="00AE02E6" w:rsidRDefault="00FF2671" w:rsidP="00FF2671">
            <w:pPr>
              <w:pStyle w:val="FieldText"/>
              <w:spacing w:line="360" w:lineRule="auto"/>
              <w:rPr>
                <w:rFonts w:cs="Arial"/>
                <w:lang w:val="en-AU"/>
              </w:rPr>
            </w:pPr>
          </w:p>
        </w:tc>
        <w:tc>
          <w:tcPr>
            <w:tcW w:w="7719" w:type="dxa"/>
            <w:gridSpan w:val="11"/>
            <w:shd w:val="clear" w:color="auto" w:fill="FFFFFF" w:themeFill="background1"/>
            <w:vAlign w:val="center"/>
          </w:tcPr>
          <w:p w14:paraId="00E07CA7" w14:textId="77777777" w:rsidR="00FF2671" w:rsidRPr="00AE02E6" w:rsidRDefault="00FF2671" w:rsidP="00FF2671">
            <w:pPr>
              <w:pStyle w:val="FieldText"/>
              <w:spacing w:line="360" w:lineRule="auto"/>
              <w:rPr>
                <w:rFonts w:cs="Arial"/>
                <w:lang w:val="en-AU"/>
              </w:rPr>
            </w:pPr>
          </w:p>
        </w:tc>
      </w:tr>
      <w:tr w:rsidR="00FF2671" w:rsidRPr="00624F45" w14:paraId="0BF73E5C" w14:textId="77777777" w:rsidTr="001009CA">
        <w:tblPrEx>
          <w:jc w:val="center"/>
          <w:tblInd w:w="0" w:type="dxa"/>
        </w:tblPrEx>
        <w:trPr>
          <w:trHeight w:val="144"/>
          <w:jc w:val="center"/>
        </w:trPr>
        <w:tc>
          <w:tcPr>
            <w:tcW w:w="1888" w:type="dxa"/>
            <w:shd w:val="clear" w:color="auto" w:fill="FFFFFF" w:themeFill="background1"/>
            <w:vAlign w:val="center"/>
          </w:tcPr>
          <w:p w14:paraId="02108108" w14:textId="77777777" w:rsidR="00FF2671" w:rsidRPr="00AE02E6" w:rsidRDefault="00FF2671" w:rsidP="00FF2671">
            <w:pPr>
              <w:pStyle w:val="FieldText"/>
              <w:spacing w:line="360" w:lineRule="auto"/>
              <w:rPr>
                <w:rFonts w:cs="Arial"/>
                <w:lang w:val="en-AU"/>
              </w:rPr>
            </w:pPr>
          </w:p>
        </w:tc>
        <w:tc>
          <w:tcPr>
            <w:tcW w:w="7719" w:type="dxa"/>
            <w:gridSpan w:val="11"/>
            <w:shd w:val="clear" w:color="auto" w:fill="FFFFFF" w:themeFill="background1"/>
            <w:vAlign w:val="center"/>
          </w:tcPr>
          <w:p w14:paraId="4E32BFDC" w14:textId="77777777" w:rsidR="00FF2671" w:rsidRPr="00AE02E6" w:rsidRDefault="00FF2671" w:rsidP="00FF2671">
            <w:pPr>
              <w:pStyle w:val="FieldText"/>
              <w:spacing w:line="360" w:lineRule="auto"/>
              <w:rPr>
                <w:rFonts w:cs="Arial"/>
                <w:lang w:val="en-AU"/>
              </w:rPr>
            </w:pPr>
          </w:p>
        </w:tc>
      </w:tr>
    </w:tbl>
    <w:tbl>
      <w:tblPr>
        <w:tblStyle w:val="TableGrid"/>
        <w:tblW w:w="9630" w:type="dxa"/>
        <w:tblInd w:w="355" w:type="dxa"/>
        <w:tblLook w:val="04A0" w:firstRow="1" w:lastRow="0" w:firstColumn="1" w:lastColumn="0" w:noHBand="0" w:noVBand="1"/>
      </w:tblPr>
      <w:tblGrid>
        <w:gridCol w:w="9630"/>
      </w:tblGrid>
      <w:tr w:rsidR="00E1004D" w:rsidRPr="00E1004D" w14:paraId="10055B49" w14:textId="77777777" w:rsidTr="00EF634D">
        <w:trPr>
          <w:trHeight w:val="854"/>
        </w:trPr>
        <w:tc>
          <w:tcPr>
            <w:tcW w:w="9630" w:type="dxa"/>
            <w:shd w:val="clear" w:color="auto" w:fill="000000" w:themeFill="text1"/>
          </w:tcPr>
          <w:p w14:paraId="271FF4F6" w14:textId="1E5FF757" w:rsidR="003E2D0B" w:rsidRPr="00E1004D" w:rsidRDefault="003E2D0B">
            <w:pPr>
              <w:rPr>
                <w:rFonts w:cs="Arial"/>
                <w:color w:val="FFFFFF" w:themeColor="background1"/>
                <w:sz w:val="22"/>
                <w:szCs w:val="22"/>
              </w:rPr>
            </w:pPr>
            <w:r w:rsidRPr="00E1004D">
              <w:rPr>
                <w:rFonts w:eastAsia="Arial" w:cs="Arial"/>
                <w:b/>
                <w:color w:val="FFFFFF" w:themeColor="background1"/>
                <w:sz w:val="22"/>
                <w:szCs w:val="22"/>
              </w:rPr>
              <w:t xml:space="preserve">2.5 </w:t>
            </w:r>
            <w:sdt>
              <w:sdtPr>
                <w:rPr>
                  <w:rFonts w:eastAsia="Arial" w:cs="Arial"/>
                  <w:color w:val="FFFFFF" w:themeColor="background1"/>
                  <w:sz w:val="22"/>
                  <w:szCs w:val="22"/>
                </w:rPr>
                <w:id w:val="1615554877"/>
                <w14:checkbox>
                  <w14:checked w14:val="0"/>
                  <w14:checkedState w14:val="2612" w14:font="MS Gothic"/>
                  <w14:uncheckedState w14:val="2610" w14:font="MS Gothic"/>
                </w14:checkbox>
              </w:sdtPr>
              <w:sdtEndPr/>
              <w:sdtContent>
                <w:r w:rsidRPr="00E1004D">
                  <w:rPr>
                    <w:rFonts w:ascii="Segoe UI Symbol" w:eastAsia="MS Gothic" w:hAnsi="Segoe UI Symbol" w:cs="Segoe UI Symbol"/>
                    <w:color w:val="FFFFFF" w:themeColor="background1"/>
                    <w:sz w:val="22"/>
                    <w:szCs w:val="22"/>
                  </w:rPr>
                  <w:t>☐</w:t>
                </w:r>
              </w:sdtContent>
            </w:sdt>
            <w:r w:rsidRPr="00E1004D">
              <w:rPr>
                <w:rFonts w:eastAsia="Arial" w:cs="Arial"/>
                <w:b/>
                <w:color w:val="FFFFFF" w:themeColor="background1"/>
                <w:sz w:val="22"/>
                <w:szCs w:val="22"/>
              </w:rPr>
              <w:t xml:space="preserve">  </w:t>
            </w:r>
            <w:r w:rsidR="00CF7B81">
              <w:rPr>
                <w:rFonts w:eastAsia="Arial" w:cs="Arial"/>
                <w:b/>
                <w:color w:val="FFFFFF" w:themeColor="background1"/>
                <w:sz w:val="22"/>
                <w:szCs w:val="22"/>
              </w:rPr>
              <w:t>Any o</w:t>
            </w:r>
            <w:r w:rsidRPr="00E1004D">
              <w:rPr>
                <w:rFonts w:eastAsia="Arial" w:cs="Arial"/>
                <w:b/>
                <w:color w:val="FFFFFF" w:themeColor="background1"/>
                <w:sz w:val="22"/>
                <w:szCs w:val="22"/>
              </w:rPr>
              <w:t xml:space="preserve">ther </w:t>
            </w:r>
            <w:r w:rsidR="00CF7B81">
              <w:rPr>
                <w:rFonts w:eastAsia="Arial" w:cs="Arial"/>
                <w:b/>
                <w:color w:val="FFFFFF" w:themeColor="background1"/>
                <w:sz w:val="22"/>
                <w:szCs w:val="22"/>
              </w:rPr>
              <w:t xml:space="preserve">changes </w:t>
            </w:r>
            <w:r w:rsidRPr="00E1004D">
              <w:rPr>
                <w:rFonts w:eastAsia="Arial" w:cs="Arial"/>
                <w:b/>
                <w:color w:val="FFFFFF" w:themeColor="background1"/>
                <w:szCs w:val="19"/>
              </w:rPr>
              <w:t xml:space="preserve">(e.g., change </w:t>
            </w:r>
            <w:r w:rsidR="00B53020">
              <w:rPr>
                <w:rFonts w:eastAsia="Arial" w:cs="Arial"/>
                <w:b/>
                <w:color w:val="FFFFFF" w:themeColor="background1"/>
                <w:szCs w:val="19"/>
              </w:rPr>
              <w:t>to</w:t>
            </w:r>
            <w:r w:rsidRPr="00E1004D">
              <w:rPr>
                <w:rFonts w:eastAsia="Arial" w:cs="Arial"/>
                <w:b/>
                <w:color w:val="FFFFFF" w:themeColor="background1"/>
                <w:szCs w:val="19"/>
              </w:rPr>
              <w:t xml:space="preserve"> technique, procedure, experimental design, husbandry, location of research</w:t>
            </w:r>
            <w:r w:rsidR="00EF634D">
              <w:rPr>
                <w:rFonts w:eastAsia="Arial" w:cs="Arial"/>
                <w:b/>
                <w:color w:val="FFFFFF" w:themeColor="background1"/>
                <w:szCs w:val="19"/>
              </w:rPr>
              <w:t>, sample collection</w:t>
            </w:r>
            <w:r w:rsidR="00B53020">
              <w:rPr>
                <w:rFonts w:eastAsia="Arial" w:cs="Arial"/>
                <w:b/>
                <w:color w:val="FFFFFF" w:themeColor="background1"/>
                <w:szCs w:val="19"/>
              </w:rPr>
              <w:t>, required welfare monitoring</w:t>
            </w:r>
            <w:r w:rsidRPr="00E1004D">
              <w:rPr>
                <w:rFonts w:eastAsia="Arial" w:cs="Arial"/>
                <w:b/>
                <w:color w:val="FFFFFF" w:themeColor="background1"/>
                <w:szCs w:val="19"/>
              </w:rPr>
              <w:t>).</w:t>
            </w:r>
            <w:r w:rsidRPr="00E1004D">
              <w:rPr>
                <w:rFonts w:eastAsia="Arial" w:cs="Arial"/>
                <w:color w:val="FFFFFF" w:themeColor="background1"/>
                <w:szCs w:val="19"/>
              </w:rPr>
              <w:t xml:space="preserve">  </w:t>
            </w:r>
            <w:r w:rsidR="00E84461">
              <w:rPr>
                <w:rFonts w:eastAsia="Arial" w:cs="Arial"/>
                <w:color w:val="FFFFFF" w:themeColor="background1"/>
                <w:szCs w:val="19"/>
              </w:rPr>
              <w:t>If the changes are substantial, please consult with the ZV Research Manager to determine if the</w:t>
            </w:r>
            <w:r w:rsidRPr="00E1004D">
              <w:rPr>
                <w:rFonts w:eastAsia="Arial" w:cs="Arial"/>
                <w:color w:val="FFFFFF" w:themeColor="background1"/>
                <w:szCs w:val="19"/>
              </w:rPr>
              <w:t xml:space="preserve"> change</w:t>
            </w:r>
            <w:r w:rsidR="00E84461">
              <w:rPr>
                <w:rFonts w:eastAsia="Arial" w:cs="Arial"/>
                <w:color w:val="FFFFFF" w:themeColor="background1"/>
                <w:szCs w:val="19"/>
              </w:rPr>
              <w:t>s are</w:t>
            </w:r>
            <w:r w:rsidRPr="00E1004D">
              <w:rPr>
                <w:rFonts w:eastAsia="Arial" w:cs="Arial"/>
                <w:color w:val="FFFFFF" w:themeColor="background1"/>
                <w:szCs w:val="19"/>
              </w:rPr>
              <w:t xml:space="preserve"> significant enough to require a new application.</w:t>
            </w:r>
          </w:p>
        </w:tc>
      </w:tr>
      <w:tr w:rsidR="00142F8A" w14:paraId="0BA5CA45" w14:textId="77777777" w:rsidTr="00142F8A">
        <w:trPr>
          <w:trHeight w:val="367"/>
        </w:trPr>
        <w:tc>
          <w:tcPr>
            <w:tcW w:w="9630" w:type="dxa"/>
            <w:tcBorders>
              <w:bottom w:val="single" w:sz="4" w:space="0" w:color="auto"/>
            </w:tcBorders>
          </w:tcPr>
          <w:p w14:paraId="21E228A7" w14:textId="120BF8B1" w:rsidR="00142F8A" w:rsidRPr="00CF7B81" w:rsidRDefault="00142F8A" w:rsidP="00E00D6E">
            <w:pPr>
              <w:spacing w:before="120" w:after="120"/>
              <w:rPr>
                <w:rFonts w:eastAsia="Arial" w:cs="Arial"/>
                <w:b/>
                <w:bCs/>
                <w:szCs w:val="19"/>
              </w:rPr>
            </w:pPr>
            <w:r w:rsidRPr="00CF7B81">
              <w:rPr>
                <w:rFonts w:eastAsia="Arial" w:cs="Arial"/>
                <w:b/>
                <w:bCs/>
                <w:szCs w:val="19"/>
              </w:rPr>
              <w:t>2.5.1 Please provide full details and justification of the proposed changes</w:t>
            </w:r>
            <w:r w:rsidR="00CF7B81" w:rsidRPr="00CF7B81">
              <w:rPr>
                <w:rFonts w:eastAsia="Arial" w:cs="Arial"/>
                <w:b/>
                <w:bCs/>
                <w:szCs w:val="19"/>
              </w:rPr>
              <w:t>, including a step-by-step summary of what will happen to each animal or group of animals that is different from the procedures already approved.</w:t>
            </w:r>
            <w:r w:rsidRPr="00CF7B81">
              <w:rPr>
                <w:rFonts w:eastAsia="Arial" w:cs="Arial"/>
                <w:b/>
                <w:bCs/>
                <w:szCs w:val="19"/>
              </w:rPr>
              <w:t xml:space="preserve"> </w:t>
            </w:r>
          </w:p>
          <w:p w14:paraId="1E826693" w14:textId="73731B10" w:rsidR="00142F8A" w:rsidRPr="001078D0" w:rsidRDefault="00142F8A" w:rsidP="00142F8A">
            <w:pPr>
              <w:rPr>
                <w:rFonts w:asciiTheme="minorHAnsi" w:eastAsia="Arial" w:hAnsiTheme="minorHAnsi" w:cstheme="minorHAnsi"/>
                <w:sz w:val="20"/>
                <w:szCs w:val="20"/>
              </w:rPr>
            </w:pPr>
          </w:p>
        </w:tc>
      </w:tr>
      <w:tr w:rsidR="00142F8A" w14:paraId="6230B460" w14:textId="77777777" w:rsidTr="00142F8A">
        <w:trPr>
          <w:trHeight w:val="934"/>
        </w:trPr>
        <w:tc>
          <w:tcPr>
            <w:tcW w:w="9630" w:type="dxa"/>
            <w:tcBorders>
              <w:bottom w:val="single" w:sz="4" w:space="0" w:color="auto"/>
            </w:tcBorders>
          </w:tcPr>
          <w:p w14:paraId="7CBE20BB" w14:textId="77777777" w:rsidR="00142F8A" w:rsidRPr="00127ACB" w:rsidRDefault="00142F8A" w:rsidP="00142F8A">
            <w:pPr>
              <w:rPr>
                <w:rFonts w:asciiTheme="minorHAnsi" w:hAnsiTheme="minorHAnsi" w:cstheme="minorHAnsi"/>
                <w:sz w:val="20"/>
                <w:szCs w:val="20"/>
              </w:rPr>
            </w:pPr>
          </w:p>
          <w:p w14:paraId="3B7A246E" w14:textId="77777777" w:rsidR="00E00D6E" w:rsidRPr="00127ACB" w:rsidRDefault="00E00D6E" w:rsidP="00142F8A">
            <w:pPr>
              <w:rPr>
                <w:rFonts w:asciiTheme="minorHAnsi" w:hAnsiTheme="minorHAnsi" w:cstheme="minorHAnsi"/>
                <w:sz w:val="20"/>
                <w:szCs w:val="20"/>
              </w:rPr>
            </w:pPr>
          </w:p>
          <w:p w14:paraId="09EBDAA8" w14:textId="77777777" w:rsidR="00E00D6E" w:rsidRPr="00127ACB" w:rsidRDefault="00E00D6E" w:rsidP="00142F8A">
            <w:pPr>
              <w:rPr>
                <w:rFonts w:asciiTheme="minorHAnsi" w:hAnsiTheme="minorHAnsi" w:cstheme="minorHAnsi"/>
                <w:sz w:val="20"/>
                <w:szCs w:val="20"/>
              </w:rPr>
            </w:pPr>
          </w:p>
          <w:p w14:paraId="2A6A928F" w14:textId="77777777" w:rsidR="00E00D6E" w:rsidRPr="00127ACB" w:rsidRDefault="00E00D6E" w:rsidP="00142F8A">
            <w:pPr>
              <w:rPr>
                <w:rFonts w:asciiTheme="minorHAnsi" w:hAnsiTheme="minorHAnsi" w:cstheme="minorHAnsi"/>
                <w:sz w:val="20"/>
                <w:szCs w:val="20"/>
              </w:rPr>
            </w:pPr>
          </w:p>
          <w:p w14:paraId="757D311D" w14:textId="77777777" w:rsidR="00E00D6E" w:rsidRPr="00127ACB" w:rsidRDefault="00E00D6E" w:rsidP="00142F8A">
            <w:pPr>
              <w:rPr>
                <w:rFonts w:asciiTheme="minorHAnsi" w:hAnsiTheme="minorHAnsi" w:cstheme="minorHAnsi"/>
                <w:sz w:val="20"/>
                <w:szCs w:val="20"/>
              </w:rPr>
            </w:pPr>
          </w:p>
          <w:p w14:paraId="388BB1CC" w14:textId="55854A38" w:rsidR="00E00D6E" w:rsidRPr="00127ACB" w:rsidRDefault="00E00D6E" w:rsidP="00142F8A">
            <w:pPr>
              <w:rPr>
                <w:rFonts w:asciiTheme="minorHAnsi" w:hAnsiTheme="minorHAnsi" w:cstheme="minorHAnsi"/>
                <w:sz w:val="20"/>
                <w:szCs w:val="20"/>
              </w:rPr>
            </w:pPr>
          </w:p>
        </w:tc>
      </w:tr>
      <w:tr w:rsidR="00142F8A" w14:paraId="596D3155" w14:textId="77777777" w:rsidTr="00CF7B81">
        <w:trPr>
          <w:trHeight w:val="403"/>
        </w:trPr>
        <w:tc>
          <w:tcPr>
            <w:tcW w:w="9630" w:type="dxa"/>
            <w:tcBorders>
              <w:bottom w:val="single" w:sz="4" w:space="0" w:color="auto"/>
            </w:tcBorders>
          </w:tcPr>
          <w:p w14:paraId="325A9E07" w14:textId="1EF6D165" w:rsidR="009D4292" w:rsidRPr="00E00D6E" w:rsidRDefault="00CF7B81" w:rsidP="00E00D6E">
            <w:pPr>
              <w:spacing w:before="120" w:after="120"/>
              <w:rPr>
                <w:rFonts w:cs="Arial"/>
                <w:b/>
                <w:bCs/>
                <w:szCs w:val="19"/>
              </w:rPr>
            </w:pPr>
            <w:r w:rsidRPr="009D4292">
              <w:rPr>
                <w:rFonts w:eastAsia="Arial" w:cs="Arial"/>
                <w:b/>
                <w:bCs/>
                <w:szCs w:val="19"/>
              </w:rPr>
              <w:t>2.5.2</w:t>
            </w:r>
            <w:r w:rsidR="00953E34" w:rsidRPr="009D4292">
              <w:rPr>
                <w:rFonts w:eastAsia="Arial" w:cs="Arial"/>
                <w:b/>
                <w:bCs/>
                <w:szCs w:val="19"/>
              </w:rPr>
              <w:t xml:space="preserve"> For the changes detailed above, please </w:t>
            </w:r>
            <w:r w:rsidR="00FA3F4E" w:rsidRPr="009D4292">
              <w:rPr>
                <w:rFonts w:eastAsia="Arial" w:cs="Arial"/>
                <w:b/>
                <w:bCs/>
                <w:szCs w:val="19"/>
              </w:rPr>
              <w:t xml:space="preserve">describe any expected sources of </w:t>
            </w:r>
            <w:r w:rsidR="00FA3F4E" w:rsidRPr="009D4292">
              <w:rPr>
                <w:rFonts w:cs="Arial"/>
                <w:b/>
                <w:bCs/>
                <w:szCs w:val="19"/>
              </w:rPr>
              <w:t>pain, discomfort or distress</w:t>
            </w:r>
            <w:r w:rsidR="00FA3F4E" w:rsidRPr="009D4292">
              <w:rPr>
                <w:rFonts w:eastAsia="Arial" w:cs="Arial"/>
                <w:b/>
                <w:bCs/>
                <w:szCs w:val="19"/>
              </w:rPr>
              <w:t xml:space="preserve"> and the steps that will be taken to minimise </w:t>
            </w:r>
            <w:r w:rsidR="00573701" w:rsidRPr="009D4292">
              <w:rPr>
                <w:rFonts w:eastAsia="Arial" w:cs="Arial"/>
                <w:b/>
                <w:bCs/>
                <w:szCs w:val="19"/>
              </w:rPr>
              <w:t>these</w:t>
            </w:r>
            <w:r w:rsidR="00FA3F4E" w:rsidRPr="009D4292">
              <w:rPr>
                <w:rFonts w:cs="Arial"/>
                <w:b/>
                <w:bCs/>
                <w:szCs w:val="19"/>
              </w:rPr>
              <w:t xml:space="preserve">. </w:t>
            </w:r>
            <w:r w:rsidR="00573701" w:rsidRPr="009D4292">
              <w:rPr>
                <w:rFonts w:cs="Arial"/>
                <w:b/>
                <w:bCs/>
                <w:szCs w:val="19"/>
              </w:rPr>
              <w:t>I</w:t>
            </w:r>
            <w:r w:rsidR="00FA3F4E" w:rsidRPr="009D4292">
              <w:rPr>
                <w:rFonts w:cs="Arial"/>
                <w:b/>
                <w:bCs/>
                <w:szCs w:val="19"/>
              </w:rPr>
              <w:t xml:space="preserve">nclude a description of how animals will be </w:t>
            </w:r>
            <w:r w:rsidR="00FA3F4E" w:rsidRPr="009D4292">
              <w:rPr>
                <w:rFonts w:cs="Arial"/>
                <w:b/>
                <w:bCs/>
                <w:szCs w:val="19"/>
              </w:rPr>
              <w:lastRenderedPageBreak/>
              <w:t>monitored</w:t>
            </w:r>
            <w:r w:rsidR="002F1827">
              <w:rPr>
                <w:rFonts w:cs="Arial"/>
                <w:b/>
                <w:bCs/>
                <w:szCs w:val="19"/>
              </w:rPr>
              <w:t xml:space="preserve"> </w:t>
            </w:r>
            <w:r w:rsidR="009D4292">
              <w:rPr>
                <w:rFonts w:cs="Arial"/>
                <w:b/>
                <w:bCs/>
                <w:szCs w:val="19"/>
              </w:rPr>
              <w:t xml:space="preserve">for </w:t>
            </w:r>
            <w:r w:rsidR="009D4292" w:rsidRPr="009D4292">
              <w:rPr>
                <w:rFonts w:cs="Arial"/>
                <w:b/>
                <w:bCs/>
                <w:szCs w:val="19"/>
              </w:rPr>
              <w:t>signs that</w:t>
            </w:r>
            <w:r w:rsidR="002F1827">
              <w:rPr>
                <w:rFonts w:cs="Arial"/>
                <w:b/>
                <w:bCs/>
                <w:szCs w:val="19"/>
              </w:rPr>
              <w:t xml:space="preserve"> intervention</w:t>
            </w:r>
            <w:r w:rsidR="009D4292" w:rsidRPr="009D4292">
              <w:rPr>
                <w:rFonts w:cs="Arial"/>
                <w:b/>
                <w:bCs/>
                <w:szCs w:val="19"/>
              </w:rPr>
              <w:t xml:space="preserve"> </w:t>
            </w:r>
            <w:r w:rsidR="002F1827">
              <w:rPr>
                <w:rFonts w:cs="Arial"/>
                <w:b/>
                <w:bCs/>
                <w:szCs w:val="19"/>
              </w:rPr>
              <w:t xml:space="preserve">may be </w:t>
            </w:r>
            <w:r w:rsidR="009D4292" w:rsidRPr="009D4292">
              <w:rPr>
                <w:rFonts w:cs="Arial"/>
                <w:b/>
                <w:bCs/>
                <w:szCs w:val="19"/>
              </w:rPr>
              <w:t>requir</w:t>
            </w:r>
            <w:r w:rsidR="002F1827">
              <w:rPr>
                <w:rFonts w:cs="Arial"/>
                <w:b/>
                <w:bCs/>
                <w:szCs w:val="19"/>
              </w:rPr>
              <w:t>ed</w:t>
            </w:r>
            <w:r w:rsidR="009D4292" w:rsidRPr="009D4292">
              <w:rPr>
                <w:rFonts w:cs="Arial"/>
                <w:b/>
                <w:bCs/>
                <w:szCs w:val="19"/>
              </w:rPr>
              <w:t xml:space="preserve"> </w:t>
            </w:r>
            <w:r w:rsidR="002F1827">
              <w:rPr>
                <w:rFonts w:cs="Arial"/>
                <w:b/>
                <w:bCs/>
                <w:szCs w:val="19"/>
              </w:rPr>
              <w:t xml:space="preserve">to alleviate suffering </w:t>
            </w:r>
            <w:r w:rsidR="00573701" w:rsidRPr="009D4292">
              <w:rPr>
                <w:rFonts w:cs="Arial"/>
                <w:b/>
                <w:bCs/>
                <w:szCs w:val="19"/>
              </w:rPr>
              <w:t xml:space="preserve">and </w:t>
            </w:r>
            <w:r w:rsidR="00812EA0" w:rsidRPr="009D4292">
              <w:rPr>
                <w:rFonts w:cs="Arial"/>
                <w:b/>
                <w:bCs/>
                <w:szCs w:val="19"/>
              </w:rPr>
              <w:t xml:space="preserve">the </w:t>
            </w:r>
            <w:r w:rsidR="002F1827">
              <w:rPr>
                <w:rFonts w:cs="Arial"/>
                <w:b/>
                <w:bCs/>
                <w:szCs w:val="19"/>
              </w:rPr>
              <w:t xml:space="preserve">nature of these </w:t>
            </w:r>
            <w:r w:rsidR="00812EA0" w:rsidRPr="009D4292">
              <w:rPr>
                <w:rFonts w:cs="Arial"/>
                <w:b/>
                <w:bCs/>
                <w:szCs w:val="19"/>
              </w:rPr>
              <w:t>interventions</w:t>
            </w:r>
            <w:r w:rsidR="002F1827">
              <w:rPr>
                <w:rFonts w:cs="Arial"/>
                <w:b/>
                <w:bCs/>
                <w:szCs w:val="19"/>
              </w:rPr>
              <w:t>.</w:t>
            </w:r>
          </w:p>
        </w:tc>
      </w:tr>
      <w:tr w:rsidR="00142F8A" w14:paraId="02A59581" w14:textId="77777777" w:rsidTr="002F1827">
        <w:trPr>
          <w:trHeight w:val="878"/>
        </w:trPr>
        <w:tc>
          <w:tcPr>
            <w:tcW w:w="9630" w:type="dxa"/>
            <w:tcBorders>
              <w:bottom w:val="single" w:sz="4" w:space="0" w:color="auto"/>
            </w:tcBorders>
          </w:tcPr>
          <w:p w14:paraId="77B8ABD9" w14:textId="77777777" w:rsidR="00142F8A" w:rsidRPr="001078D0" w:rsidRDefault="00142F8A" w:rsidP="00142F8A">
            <w:pPr>
              <w:rPr>
                <w:rFonts w:asciiTheme="minorHAnsi" w:eastAsia="Arial" w:hAnsiTheme="minorHAnsi" w:cstheme="minorHAnsi"/>
                <w:sz w:val="20"/>
                <w:szCs w:val="20"/>
              </w:rPr>
            </w:pPr>
          </w:p>
        </w:tc>
      </w:tr>
      <w:tr w:rsidR="00142F8A" w14:paraId="24AFBDA0" w14:textId="77777777" w:rsidTr="00EE7377">
        <w:trPr>
          <w:trHeight w:val="604"/>
        </w:trPr>
        <w:tc>
          <w:tcPr>
            <w:tcW w:w="9630" w:type="dxa"/>
            <w:tcBorders>
              <w:left w:val="nil"/>
              <w:right w:val="nil"/>
            </w:tcBorders>
          </w:tcPr>
          <w:p w14:paraId="210A56C6" w14:textId="77777777" w:rsidR="00142F8A" w:rsidRPr="001078D0" w:rsidRDefault="00142F8A" w:rsidP="00142F8A">
            <w:pPr>
              <w:rPr>
                <w:rFonts w:asciiTheme="minorHAnsi" w:eastAsia="Arial" w:hAnsiTheme="minorHAnsi" w:cstheme="minorHAnsi"/>
                <w:sz w:val="20"/>
                <w:szCs w:val="20"/>
              </w:rPr>
            </w:pPr>
          </w:p>
        </w:tc>
      </w:tr>
    </w:tbl>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9E2E28" w:rsidRPr="00624F45" w14:paraId="5CB893FA" w14:textId="77777777" w:rsidTr="003C6147">
        <w:trPr>
          <w:trHeight w:val="532"/>
        </w:trPr>
        <w:tc>
          <w:tcPr>
            <w:tcW w:w="9630" w:type="dxa"/>
            <w:shd w:val="clear" w:color="auto" w:fill="4F6228"/>
            <w:vAlign w:val="center"/>
          </w:tcPr>
          <w:p w14:paraId="5C26EF56" w14:textId="624BCC6D" w:rsidR="009E2E28" w:rsidRPr="00F349EA" w:rsidRDefault="00DE1839" w:rsidP="00F349EA">
            <w:pPr>
              <w:ind w:left="22"/>
              <w:rPr>
                <w:rFonts w:cs="Arial"/>
                <w:b/>
                <w:color w:val="FFFFFF"/>
                <w:sz w:val="22"/>
              </w:rPr>
            </w:pPr>
            <w:r>
              <w:br w:type="page"/>
            </w:r>
            <w:r w:rsidR="00336972">
              <w:rPr>
                <w:rFonts w:cs="Arial"/>
                <w:b/>
                <w:color w:val="FFFFFF"/>
                <w:sz w:val="22"/>
                <w:szCs w:val="22"/>
              </w:rPr>
              <w:t xml:space="preserve">SECTION </w:t>
            </w:r>
            <w:r w:rsidR="00EF634D">
              <w:rPr>
                <w:rFonts w:cs="Arial"/>
                <w:b/>
                <w:color w:val="FFFFFF"/>
                <w:sz w:val="22"/>
                <w:szCs w:val="22"/>
              </w:rPr>
              <w:t>3</w:t>
            </w:r>
            <w:r w:rsidR="009E2E28">
              <w:rPr>
                <w:rFonts w:cs="Arial"/>
                <w:b/>
                <w:color w:val="FFFFFF"/>
                <w:sz w:val="22"/>
                <w:szCs w:val="22"/>
              </w:rPr>
              <w:t>:</w:t>
            </w:r>
            <w:r w:rsidR="009E2E28" w:rsidRPr="00F71AB1">
              <w:rPr>
                <w:rFonts w:cs="Arial"/>
                <w:b/>
                <w:color w:val="FFFFFF"/>
                <w:sz w:val="22"/>
                <w:szCs w:val="22"/>
              </w:rPr>
              <w:t xml:space="preserve"> </w:t>
            </w:r>
            <w:r w:rsidR="009E2E28">
              <w:rPr>
                <w:rFonts w:cs="Arial"/>
                <w:b/>
                <w:color w:val="FFFFFF"/>
                <w:sz w:val="22"/>
                <w:szCs w:val="22"/>
              </w:rPr>
              <w:t>APPLICANT DECLARATIONS</w:t>
            </w:r>
          </w:p>
        </w:tc>
      </w:tr>
      <w:tr w:rsidR="009E2E28" w:rsidRPr="00624F45" w14:paraId="35CD7CE4" w14:textId="77777777" w:rsidTr="000E60A5">
        <w:trPr>
          <w:trHeight w:val="427"/>
        </w:trPr>
        <w:tc>
          <w:tcPr>
            <w:tcW w:w="9630" w:type="dxa"/>
            <w:shd w:val="clear" w:color="auto" w:fill="000000"/>
            <w:vAlign w:val="center"/>
          </w:tcPr>
          <w:p w14:paraId="3011CC0B" w14:textId="0901A193" w:rsidR="009E2E28" w:rsidRPr="00F349EA" w:rsidRDefault="000E60A5" w:rsidP="006A632D">
            <w:pPr>
              <w:ind w:left="22"/>
              <w:rPr>
                <w:b/>
                <w:bCs/>
                <w:sz w:val="22"/>
              </w:rPr>
            </w:pPr>
            <w:r>
              <w:rPr>
                <w:b/>
                <w:bCs/>
                <w:sz w:val="22"/>
                <w:szCs w:val="22"/>
              </w:rPr>
              <w:t>3</w:t>
            </w:r>
            <w:r w:rsidR="009E2E28" w:rsidRPr="00F349EA">
              <w:rPr>
                <w:b/>
                <w:bCs/>
                <w:sz w:val="22"/>
                <w:szCs w:val="22"/>
              </w:rPr>
              <w:t xml:space="preserve">.1 </w:t>
            </w:r>
            <w:r w:rsidR="00EB1775">
              <w:rPr>
                <w:b/>
                <w:bCs/>
                <w:sz w:val="22"/>
                <w:szCs w:val="22"/>
              </w:rPr>
              <w:t xml:space="preserve">New </w:t>
            </w:r>
            <w:r w:rsidR="009E2E28" w:rsidRPr="00F349EA">
              <w:rPr>
                <w:b/>
                <w:bCs/>
                <w:sz w:val="22"/>
                <w:szCs w:val="22"/>
              </w:rPr>
              <w:t>Associate Investigator(s). To be signed by each Associate Investigator</w:t>
            </w:r>
            <w:r w:rsidR="00EB1775">
              <w:rPr>
                <w:b/>
                <w:bCs/>
                <w:sz w:val="22"/>
                <w:szCs w:val="22"/>
              </w:rPr>
              <w:t xml:space="preserve"> that has been added to the project</w:t>
            </w:r>
            <w:r w:rsidR="009E2E28" w:rsidRPr="00F349EA">
              <w:rPr>
                <w:b/>
                <w:bCs/>
                <w:sz w:val="22"/>
                <w:szCs w:val="22"/>
              </w:rPr>
              <w:t>.</w:t>
            </w:r>
          </w:p>
        </w:tc>
      </w:tr>
      <w:tr w:rsidR="009E2E28" w:rsidRPr="00624F45" w14:paraId="481AFBB7" w14:textId="77777777" w:rsidTr="000E60A5">
        <w:trPr>
          <w:trHeight w:val="144"/>
        </w:trPr>
        <w:tc>
          <w:tcPr>
            <w:tcW w:w="9630" w:type="dxa"/>
            <w:shd w:val="clear" w:color="auto" w:fill="FFFFFF"/>
            <w:vAlign w:val="center"/>
          </w:tcPr>
          <w:p w14:paraId="273D07D4" w14:textId="77777777" w:rsidR="009E2E28" w:rsidRDefault="009E2E28" w:rsidP="00F349EA">
            <w:pPr>
              <w:ind w:left="720" w:hanging="180"/>
            </w:pPr>
          </w:p>
          <w:p w14:paraId="6B62110D" w14:textId="77777777" w:rsidR="009E2E28" w:rsidRDefault="009E2E28" w:rsidP="00F349EA">
            <w:r>
              <w:t>I hereby declare that:</w:t>
            </w:r>
          </w:p>
          <w:p w14:paraId="2C35130A" w14:textId="77777777" w:rsidR="009E2E28" w:rsidRDefault="009E2E28" w:rsidP="00F349EA">
            <w:pPr>
              <w:jc w:val="both"/>
            </w:pPr>
          </w:p>
          <w:p w14:paraId="0B282F18" w14:textId="209A0377" w:rsidR="009E2E28" w:rsidRDefault="009E2E28" w:rsidP="00711935">
            <w:pPr>
              <w:numPr>
                <w:ilvl w:val="0"/>
                <w:numId w:val="21"/>
              </w:numPr>
              <w:jc w:val="both"/>
            </w:pPr>
            <w:r>
              <w:t xml:space="preserve">I have read the research proposal </w:t>
            </w:r>
            <w:r w:rsidR="00711935">
              <w:t xml:space="preserve">and </w:t>
            </w:r>
            <w:r>
              <w:t xml:space="preserve">accept responsibility for implementing the procedures detailed </w:t>
            </w:r>
            <w:r w:rsidR="00EB1775">
              <w:t>in this amendment and those in the original application</w:t>
            </w:r>
            <w:r>
              <w:t xml:space="preserve">. </w:t>
            </w:r>
          </w:p>
          <w:p w14:paraId="52E756EC" w14:textId="77777777" w:rsidR="009E2E28" w:rsidRDefault="009E2E28" w:rsidP="00711935">
            <w:pPr>
              <w:jc w:val="both"/>
            </w:pPr>
          </w:p>
          <w:p w14:paraId="0FFE72E1" w14:textId="0A1A6FF6" w:rsidR="009E2E28" w:rsidRDefault="00C10EEE" w:rsidP="00711935">
            <w:pPr>
              <w:pStyle w:val="ListParagraph"/>
              <w:numPr>
                <w:ilvl w:val="0"/>
                <w:numId w:val="21"/>
              </w:numPr>
              <w:jc w:val="both"/>
            </w:pPr>
            <w:r>
              <w:t xml:space="preserve">I </w:t>
            </w:r>
            <w:r w:rsidR="007D6FD9">
              <w:t xml:space="preserve">am familiar with, and will comply with, the requirements of </w:t>
            </w:r>
            <w:r>
              <w:t>the NH&amp;</w:t>
            </w:r>
            <w:r w:rsidR="009E2E28">
              <w:t>M</w:t>
            </w:r>
            <w:r>
              <w:t>R</w:t>
            </w:r>
            <w:r w:rsidR="009E2E28">
              <w:t xml:space="preserve">C </w:t>
            </w:r>
            <w:r w:rsidR="00B06145" w:rsidRPr="009A4663">
              <w:rPr>
                <w:rFonts w:cs="Arial"/>
                <w:szCs w:val="19"/>
              </w:rPr>
              <w:t>Australian code for the care and use of animals for scientific purposes</w:t>
            </w:r>
            <w:r w:rsidR="009E2E28" w:rsidRPr="009A4663">
              <w:t xml:space="preserve"> (</w:t>
            </w:r>
            <w:r w:rsidR="009E2E28" w:rsidRPr="001E5239">
              <w:t xml:space="preserve">The </w:t>
            </w:r>
            <w:r w:rsidR="009E2E28" w:rsidRPr="004A5575">
              <w:rPr>
                <w:iCs/>
              </w:rPr>
              <w:t>Code</w:t>
            </w:r>
            <w:r w:rsidR="009E2E28" w:rsidRPr="001E5239">
              <w:t>).</w:t>
            </w:r>
            <w:r w:rsidR="009E2E28">
              <w:t xml:space="preserve">  I accept responsibility for implementing the procedures detailed </w:t>
            </w:r>
            <w:r w:rsidR="00EB1775">
              <w:t>here and in the original application</w:t>
            </w:r>
            <w:r w:rsidR="009E2E28">
              <w:t>, in accordance with the principles contained in The Code.</w:t>
            </w:r>
          </w:p>
          <w:p w14:paraId="2F89DEBB" w14:textId="77777777" w:rsidR="009E2E28" w:rsidRDefault="009E2E28" w:rsidP="004A5575">
            <w:pPr>
              <w:pStyle w:val="ListParagraph"/>
              <w:ind w:left="873"/>
              <w:jc w:val="both"/>
            </w:pPr>
          </w:p>
          <w:p w14:paraId="5732803A" w14:textId="1B08E677" w:rsidR="009E2E28" w:rsidRDefault="009E2E28" w:rsidP="00711935">
            <w:pPr>
              <w:pStyle w:val="ListParagraph"/>
              <w:numPr>
                <w:ilvl w:val="0"/>
                <w:numId w:val="21"/>
              </w:numPr>
              <w:jc w:val="both"/>
            </w:pPr>
            <w:r>
              <w:t xml:space="preserve">I </w:t>
            </w:r>
            <w:r w:rsidR="007D6FD9">
              <w:t xml:space="preserve">am familiar with, and will comply with, the requirements of </w:t>
            </w:r>
            <w:r>
              <w:t xml:space="preserve">the </w:t>
            </w:r>
            <w:r w:rsidRPr="001E5239">
              <w:rPr>
                <w:i/>
              </w:rPr>
              <w:t>Prevention of Cruelty to Animals Act 1986</w:t>
            </w:r>
            <w:r>
              <w:t xml:space="preserve"> (The </w:t>
            </w:r>
            <w:r w:rsidRPr="001E5239">
              <w:rPr>
                <w:iCs/>
              </w:rPr>
              <w:t>Act</w:t>
            </w:r>
            <w:r>
              <w:t xml:space="preserve">) and Regulations 2008 (The Regulations).  I accept legal </w:t>
            </w:r>
            <w:r w:rsidRPr="00632C2C">
              <w:t xml:space="preserve">responsibility </w:t>
            </w:r>
            <w:r w:rsidR="00ED75EF" w:rsidRPr="00632C2C">
              <w:t xml:space="preserve">for </w:t>
            </w:r>
            <w:r w:rsidRPr="00632C2C">
              <w:t>ensuring</w:t>
            </w:r>
            <w:r>
              <w:t xml:space="preserve"> that the use of animals for scientific purposes complies with the conditions laid down by The </w:t>
            </w:r>
            <w:r w:rsidRPr="001E5239">
              <w:rPr>
                <w:iCs/>
              </w:rPr>
              <w:t>Act</w:t>
            </w:r>
            <w:r w:rsidRPr="001E5239">
              <w:t>.</w:t>
            </w:r>
          </w:p>
          <w:p w14:paraId="689F5026" w14:textId="77777777" w:rsidR="00711935" w:rsidRDefault="00711935" w:rsidP="00EB1775"/>
          <w:p w14:paraId="461D45DB" w14:textId="78CC2FF5" w:rsidR="00711935" w:rsidRDefault="00711935" w:rsidP="00711935">
            <w:pPr>
              <w:pStyle w:val="Header"/>
              <w:numPr>
                <w:ilvl w:val="0"/>
                <w:numId w:val="21"/>
              </w:numPr>
              <w:tabs>
                <w:tab w:val="left" w:pos="720"/>
              </w:tabs>
              <w:jc w:val="both"/>
              <w:rPr>
                <w:sz w:val="19"/>
                <w:lang w:val="en-AU"/>
              </w:rPr>
            </w:pPr>
            <w:r>
              <w:rPr>
                <w:sz w:val="19"/>
                <w:lang w:val="en-AU"/>
              </w:rPr>
              <w:t xml:space="preserve">I shall not transfer </w:t>
            </w:r>
            <w:r w:rsidR="00836C5D">
              <w:rPr>
                <w:sz w:val="19"/>
                <w:lang w:val="en-AU"/>
              </w:rPr>
              <w:t>any data or</w:t>
            </w:r>
            <w:r>
              <w:rPr>
                <w:sz w:val="19"/>
                <w:lang w:val="en-AU"/>
              </w:rPr>
              <w:t xml:space="preserve"> samples provided by Zoos Victoria to another recipient or use these samples or data for purposes other than those detailed </w:t>
            </w:r>
            <w:r w:rsidR="00B77C1F">
              <w:rPr>
                <w:sz w:val="19"/>
                <w:lang w:val="en-AU"/>
              </w:rPr>
              <w:t xml:space="preserve">here or </w:t>
            </w:r>
            <w:r>
              <w:rPr>
                <w:sz w:val="19"/>
                <w:lang w:val="en-AU"/>
              </w:rPr>
              <w:t>in th</w:t>
            </w:r>
            <w:r w:rsidR="00B77C1F">
              <w:rPr>
                <w:sz w:val="19"/>
                <w:lang w:val="en-AU"/>
              </w:rPr>
              <w:t>e original</w:t>
            </w:r>
            <w:r>
              <w:rPr>
                <w:sz w:val="19"/>
                <w:lang w:val="en-AU"/>
              </w:rPr>
              <w:t xml:space="preserve"> application without prior consultation with, and approval from, Zoos Victoria.</w:t>
            </w:r>
          </w:p>
          <w:p w14:paraId="1E0CB598" w14:textId="77777777" w:rsidR="00711935" w:rsidRDefault="00711935" w:rsidP="00711935">
            <w:pPr>
              <w:pStyle w:val="ListParagraph"/>
              <w:jc w:val="both"/>
            </w:pPr>
          </w:p>
          <w:p w14:paraId="3815DB87" w14:textId="77777777" w:rsidR="002B0BF1" w:rsidRDefault="002B0BF1" w:rsidP="00F349EA">
            <w:pPr>
              <w:ind w:left="540"/>
            </w:pPr>
          </w:p>
          <w:p w14:paraId="29A4FA8F" w14:textId="212F8BE0" w:rsidR="009E2E28" w:rsidRDefault="009E2E28" w:rsidP="00F349EA">
            <w:pPr>
              <w:ind w:left="540"/>
            </w:pPr>
            <w:r>
              <w:t>Name:</w:t>
            </w:r>
          </w:p>
          <w:p w14:paraId="392D0B1A" w14:textId="77777777" w:rsidR="009E2E28" w:rsidRDefault="009E2E28" w:rsidP="00F349EA">
            <w:pPr>
              <w:ind w:left="540"/>
            </w:pPr>
          </w:p>
          <w:p w14:paraId="100FC568" w14:textId="77777777" w:rsidR="009E2E28" w:rsidRDefault="009E2E28" w:rsidP="00096F06"/>
          <w:p w14:paraId="4814DBE8" w14:textId="77777777" w:rsidR="009E2E28" w:rsidRDefault="009E2E28" w:rsidP="00F349EA">
            <w:pPr>
              <w:ind w:left="540"/>
            </w:pPr>
            <w:r>
              <w:t xml:space="preserve">Signature: </w:t>
            </w:r>
            <w:r>
              <w:tab/>
            </w:r>
            <w:r>
              <w:tab/>
            </w:r>
            <w:r>
              <w:tab/>
            </w:r>
            <w:r>
              <w:tab/>
              <w:t>Date:</w:t>
            </w:r>
          </w:p>
          <w:p w14:paraId="634524CD" w14:textId="77777777" w:rsidR="009E2E28" w:rsidRDefault="009E2E28" w:rsidP="00F349EA"/>
          <w:p w14:paraId="6EA1BE49" w14:textId="77777777" w:rsidR="00FD048D" w:rsidRDefault="00FD048D" w:rsidP="00F349EA"/>
          <w:p w14:paraId="4E0DF359" w14:textId="77777777" w:rsidR="006162C6" w:rsidRDefault="006162C6" w:rsidP="006162C6">
            <w:pPr>
              <w:ind w:left="540"/>
            </w:pPr>
            <w:r>
              <w:t>Name:</w:t>
            </w:r>
          </w:p>
          <w:p w14:paraId="083D8EDA" w14:textId="77777777" w:rsidR="006162C6" w:rsidRDefault="006162C6" w:rsidP="006162C6">
            <w:pPr>
              <w:ind w:left="540"/>
            </w:pPr>
          </w:p>
          <w:p w14:paraId="3C9DFBCA" w14:textId="77777777" w:rsidR="006162C6" w:rsidRDefault="006162C6" w:rsidP="006162C6"/>
          <w:p w14:paraId="13D14FE0" w14:textId="77777777" w:rsidR="006162C6" w:rsidRDefault="006162C6" w:rsidP="006162C6">
            <w:pPr>
              <w:ind w:left="540"/>
            </w:pPr>
            <w:r>
              <w:t xml:space="preserve">Signature: </w:t>
            </w:r>
            <w:r>
              <w:tab/>
            </w:r>
            <w:r>
              <w:tab/>
            </w:r>
            <w:r>
              <w:tab/>
            </w:r>
            <w:r>
              <w:tab/>
              <w:t>Date:</w:t>
            </w:r>
          </w:p>
          <w:p w14:paraId="5FF1EF88" w14:textId="77777777" w:rsidR="006162C6" w:rsidRDefault="006162C6" w:rsidP="006162C6"/>
          <w:p w14:paraId="5F7F2639" w14:textId="77777777" w:rsidR="00FD048D" w:rsidRDefault="00FD048D" w:rsidP="00C03D41">
            <w:pPr>
              <w:rPr>
                <w:rFonts w:cs="Arial"/>
                <w:i/>
              </w:rPr>
            </w:pPr>
          </w:p>
          <w:p w14:paraId="2BEA2F2D" w14:textId="77777777" w:rsidR="009E2E28" w:rsidRDefault="009E2E28" w:rsidP="00C03D41">
            <w:pPr>
              <w:rPr>
                <w:rFonts w:cs="Arial"/>
                <w:i/>
              </w:rPr>
            </w:pPr>
            <w:r w:rsidRPr="001C4A9F">
              <w:rPr>
                <w:rFonts w:cs="Arial"/>
                <w:i/>
              </w:rPr>
              <w:t xml:space="preserve">Please add further </w:t>
            </w:r>
            <w:r>
              <w:rPr>
                <w:rFonts w:cs="Arial"/>
                <w:i/>
              </w:rPr>
              <w:t xml:space="preserve">associate investigators </w:t>
            </w:r>
            <w:r w:rsidRPr="001C4A9F">
              <w:rPr>
                <w:rFonts w:cs="Arial"/>
                <w:i/>
              </w:rPr>
              <w:t>as required</w:t>
            </w:r>
            <w:r>
              <w:rPr>
                <w:rFonts w:cs="Arial"/>
                <w:i/>
              </w:rPr>
              <w:t>.</w:t>
            </w:r>
          </w:p>
          <w:p w14:paraId="52209C5A" w14:textId="77777777" w:rsidR="00FD048D" w:rsidRPr="00A70472" w:rsidRDefault="00FD048D" w:rsidP="00C03D41">
            <w:pPr>
              <w:rPr>
                <w:rFonts w:cs="Arial"/>
                <w:i/>
              </w:rPr>
            </w:pPr>
          </w:p>
        </w:tc>
      </w:tr>
      <w:tr w:rsidR="009E2E28" w:rsidRPr="00624F45" w14:paraId="42180B64" w14:textId="77777777" w:rsidTr="000E60A5">
        <w:trPr>
          <w:trHeight w:val="144"/>
        </w:trPr>
        <w:tc>
          <w:tcPr>
            <w:tcW w:w="9630" w:type="dxa"/>
            <w:tcBorders>
              <w:left w:val="nil"/>
              <w:right w:val="nil"/>
            </w:tcBorders>
            <w:shd w:val="clear" w:color="auto" w:fill="FFFFFF"/>
            <w:vAlign w:val="center"/>
          </w:tcPr>
          <w:p w14:paraId="4E377F36" w14:textId="77777777" w:rsidR="009E2E28" w:rsidRDefault="009E2E28" w:rsidP="006A632D">
            <w:pPr>
              <w:ind w:left="22"/>
              <w:rPr>
                <w:b/>
                <w:bCs/>
              </w:rPr>
            </w:pPr>
          </w:p>
        </w:tc>
      </w:tr>
      <w:tr w:rsidR="009E2E28" w:rsidRPr="00624F45" w14:paraId="6ED9F0F7" w14:textId="77777777" w:rsidTr="000E60A5">
        <w:trPr>
          <w:trHeight w:val="373"/>
        </w:trPr>
        <w:tc>
          <w:tcPr>
            <w:tcW w:w="9630" w:type="dxa"/>
            <w:shd w:val="clear" w:color="auto" w:fill="000000"/>
            <w:vAlign w:val="center"/>
          </w:tcPr>
          <w:p w14:paraId="2F79CDD3" w14:textId="70E42A1B" w:rsidR="009E2E28" w:rsidRPr="00F349EA" w:rsidRDefault="000E60A5" w:rsidP="006A632D">
            <w:pPr>
              <w:ind w:left="22"/>
              <w:rPr>
                <w:b/>
                <w:bCs/>
                <w:sz w:val="22"/>
              </w:rPr>
            </w:pPr>
            <w:r>
              <w:rPr>
                <w:b/>
                <w:bCs/>
                <w:sz w:val="22"/>
                <w:szCs w:val="22"/>
              </w:rPr>
              <w:t>3</w:t>
            </w:r>
            <w:r w:rsidR="009E2E28" w:rsidRPr="00F349EA">
              <w:rPr>
                <w:b/>
                <w:bCs/>
                <w:sz w:val="22"/>
                <w:szCs w:val="22"/>
              </w:rPr>
              <w:t>.2   Principal Investigator</w:t>
            </w:r>
          </w:p>
        </w:tc>
      </w:tr>
      <w:tr w:rsidR="009E2E28" w:rsidRPr="00624F45" w14:paraId="0F109091" w14:textId="77777777" w:rsidTr="000E60A5">
        <w:trPr>
          <w:trHeight w:val="144"/>
        </w:trPr>
        <w:tc>
          <w:tcPr>
            <w:tcW w:w="9630" w:type="dxa"/>
            <w:shd w:val="clear" w:color="auto" w:fill="FFFFFF"/>
            <w:vAlign w:val="center"/>
          </w:tcPr>
          <w:p w14:paraId="39FE215A" w14:textId="77777777" w:rsidR="009E2E28" w:rsidRPr="001B293E" w:rsidRDefault="009E2E28" w:rsidP="00C03D41">
            <w:pPr>
              <w:pStyle w:val="Header"/>
              <w:rPr>
                <w:sz w:val="19"/>
                <w:lang w:val="en-AU"/>
              </w:rPr>
            </w:pPr>
          </w:p>
          <w:p w14:paraId="655249A4" w14:textId="77777777" w:rsidR="009E2E28" w:rsidRPr="001B293E" w:rsidRDefault="009E2E28" w:rsidP="00C03D41">
            <w:pPr>
              <w:pStyle w:val="Header"/>
              <w:rPr>
                <w:sz w:val="19"/>
                <w:lang w:val="en-AU"/>
              </w:rPr>
            </w:pPr>
            <w:r w:rsidRPr="001B293E">
              <w:rPr>
                <w:sz w:val="19"/>
                <w:lang w:val="en-AU"/>
              </w:rPr>
              <w:t>I hereby declare that:</w:t>
            </w:r>
          </w:p>
          <w:p w14:paraId="20E01184" w14:textId="77777777" w:rsidR="009E2E28" w:rsidRPr="001B293E" w:rsidRDefault="009E2E28" w:rsidP="00C03D41">
            <w:pPr>
              <w:pStyle w:val="Header"/>
              <w:jc w:val="both"/>
              <w:rPr>
                <w:sz w:val="19"/>
                <w:lang w:val="en-AU"/>
              </w:rPr>
            </w:pPr>
          </w:p>
          <w:p w14:paraId="328E7478" w14:textId="1E16EB59" w:rsidR="000E60A5" w:rsidRDefault="000E60A5" w:rsidP="00836C5D">
            <w:pPr>
              <w:pStyle w:val="Header"/>
              <w:numPr>
                <w:ilvl w:val="0"/>
                <w:numId w:val="5"/>
              </w:numPr>
              <w:tabs>
                <w:tab w:val="clear" w:pos="4513"/>
                <w:tab w:val="clear" w:pos="9026"/>
              </w:tabs>
              <w:jc w:val="both"/>
              <w:rPr>
                <w:sz w:val="19"/>
                <w:lang w:val="en-AU"/>
              </w:rPr>
            </w:pPr>
            <w:r>
              <w:rPr>
                <w:sz w:val="19"/>
                <w:lang w:val="en-AU"/>
              </w:rPr>
              <w:t>Due care has been taken to ensure that the information I have provided is true and correct.</w:t>
            </w:r>
          </w:p>
          <w:p w14:paraId="704F814F" w14:textId="77777777" w:rsidR="000E60A5" w:rsidRDefault="000E60A5" w:rsidP="000E60A5">
            <w:pPr>
              <w:pStyle w:val="Header"/>
              <w:tabs>
                <w:tab w:val="clear" w:pos="4513"/>
                <w:tab w:val="clear" w:pos="9026"/>
              </w:tabs>
              <w:ind w:left="873"/>
              <w:jc w:val="both"/>
              <w:rPr>
                <w:sz w:val="19"/>
                <w:lang w:val="en-AU"/>
              </w:rPr>
            </w:pPr>
          </w:p>
          <w:p w14:paraId="4F0CAEDF" w14:textId="22159F56" w:rsidR="009E2E28" w:rsidRDefault="009E2E28" w:rsidP="00836C5D">
            <w:pPr>
              <w:pStyle w:val="Header"/>
              <w:numPr>
                <w:ilvl w:val="0"/>
                <w:numId w:val="5"/>
              </w:numPr>
              <w:tabs>
                <w:tab w:val="clear" w:pos="4513"/>
                <w:tab w:val="clear" w:pos="9026"/>
              </w:tabs>
              <w:jc w:val="both"/>
              <w:rPr>
                <w:sz w:val="19"/>
                <w:lang w:val="en-AU"/>
              </w:rPr>
            </w:pPr>
            <w:r w:rsidRPr="001B293E">
              <w:rPr>
                <w:sz w:val="19"/>
                <w:lang w:val="en-AU"/>
              </w:rPr>
              <w:t xml:space="preserve">The qualifications and experience of </w:t>
            </w:r>
            <w:r w:rsidR="000E60A5">
              <w:rPr>
                <w:sz w:val="19"/>
                <w:lang w:val="en-AU"/>
              </w:rPr>
              <w:t>any</w:t>
            </w:r>
            <w:r w:rsidRPr="001B293E">
              <w:rPr>
                <w:sz w:val="19"/>
                <w:lang w:val="en-AU"/>
              </w:rPr>
              <w:t xml:space="preserve"> </w:t>
            </w:r>
            <w:r w:rsidR="000E60A5">
              <w:rPr>
                <w:sz w:val="19"/>
                <w:lang w:val="en-AU"/>
              </w:rPr>
              <w:t xml:space="preserve">additional </w:t>
            </w:r>
            <w:r w:rsidRPr="001B293E">
              <w:rPr>
                <w:sz w:val="19"/>
                <w:lang w:val="en-AU"/>
              </w:rPr>
              <w:t xml:space="preserve">personnel conducting research are appropriate to the procedures described in this </w:t>
            </w:r>
            <w:r w:rsidR="000E60A5">
              <w:rPr>
                <w:sz w:val="19"/>
                <w:lang w:val="en-AU"/>
              </w:rPr>
              <w:t>request for amendment</w:t>
            </w:r>
            <w:r w:rsidRPr="001B293E">
              <w:rPr>
                <w:sz w:val="19"/>
                <w:lang w:val="en-AU"/>
              </w:rPr>
              <w:t>.</w:t>
            </w:r>
          </w:p>
          <w:p w14:paraId="349D8A83" w14:textId="77777777" w:rsidR="00EA3AEC" w:rsidRDefault="00EA3AEC" w:rsidP="00EA3AEC">
            <w:pPr>
              <w:pStyle w:val="Header"/>
              <w:tabs>
                <w:tab w:val="clear" w:pos="4513"/>
                <w:tab w:val="clear" w:pos="9026"/>
              </w:tabs>
              <w:ind w:left="873"/>
              <w:jc w:val="both"/>
              <w:rPr>
                <w:sz w:val="19"/>
                <w:lang w:val="en-AU"/>
              </w:rPr>
            </w:pPr>
          </w:p>
          <w:p w14:paraId="1AD793D7" w14:textId="2485EDCB" w:rsidR="00EA3AEC" w:rsidRDefault="009A4663" w:rsidP="00836C5D">
            <w:pPr>
              <w:pStyle w:val="Header"/>
              <w:numPr>
                <w:ilvl w:val="0"/>
                <w:numId w:val="5"/>
              </w:numPr>
              <w:tabs>
                <w:tab w:val="clear" w:pos="4513"/>
                <w:tab w:val="clear" w:pos="9026"/>
              </w:tabs>
              <w:jc w:val="both"/>
              <w:rPr>
                <w:sz w:val="19"/>
                <w:lang w:val="en-AU"/>
              </w:rPr>
            </w:pPr>
            <w:r w:rsidRPr="009A4663">
              <w:rPr>
                <w:sz w:val="19"/>
                <w:lang w:val="en-AU"/>
              </w:rPr>
              <w:t>A</w:t>
            </w:r>
            <w:r w:rsidR="00EA3AEC" w:rsidRPr="009A4663">
              <w:rPr>
                <w:sz w:val="19"/>
                <w:lang w:val="en-AU"/>
              </w:rPr>
              <w:t xml:space="preserve">dequate resources will </w:t>
            </w:r>
            <w:r w:rsidR="000E60A5">
              <w:rPr>
                <w:sz w:val="19"/>
                <w:lang w:val="en-AU"/>
              </w:rPr>
              <w:t xml:space="preserve">still </w:t>
            </w:r>
            <w:r w:rsidR="00EA3AEC" w:rsidRPr="009A4663">
              <w:rPr>
                <w:sz w:val="19"/>
                <w:lang w:val="en-AU"/>
              </w:rPr>
              <w:t>be available to undertake this project.</w:t>
            </w:r>
          </w:p>
          <w:p w14:paraId="4530FE10" w14:textId="77777777" w:rsidR="00836C5D" w:rsidRDefault="00836C5D" w:rsidP="00836C5D">
            <w:pPr>
              <w:pStyle w:val="ListParagraph"/>
            </w:pPr>
          </w:p>
          <w:p w14:paraId="038F80B6" w14:textId="06A6A2A2" w:rsidR="00836C5D" w:rsidRDefault="00836C5D" w:rsidP="00836C5D">
            <w:pPr>
              <w:pStyle w:val="Header"/>
              <w:numPr>
                <w:ilvl w:val="0"/>
                <w:numId w:val="5"/>
              </w:numPr>
              <w:tabs>
                <w:tab w:val="left" w:pos="720"/>
              </w:tabs>
              <w:jc w:val="both"/>
              <w:rPr>
                <w:sz w:val="19"/>
                <w:lang w:val="en-AU"/>
              </w:rPr>
            </w:pPr>
            <w:r>
              <w:rPr>
                <w:sz w:val="19"/>
                <w:lang w:val="en-AU"/>
              </w:rPr>
              <w:lastRenderedPageBreak/>
              <w:t xml:space="preserve">I shall not transfer any data or samples provided by Zoos Victoria to another recipient or use these samples or data for purposes other than those detailed </w:t>
            </w:r>
            <w:r w:rsidR="000149F5">
              <w:rPr>
                <w:sz w:val="19"/>
                <w:lang w:val="en-AU"/>
              </w:rPr>
              <w:t xml:space="preserve">here or </w:t>
            </w:r>
            <w:r>
              <w:rPr>
                <w:sz w:val="19"/>
                <w:lang w:val="en-AU"/>
              </w:rPr>
              <w:t>in th</w:t>
            </w:r>
            <w:r w:rsidR="000149F5">
              <w:rPr>
                <w:sz w:val="19"/>
                <w:lang w:val="en-AU"/>
              </w:rPr>
              <w:t>e original</w:t>
            </w:r>
            <w:r>
              <w:rPr>
                <w:sz w:val="19"/>
                <w:lang w:val="en-AU"/>
              </w:rPr>
              <w:t xml:space="preserve"> application without prior consultation with, and approval from, Zoos Victoria.</w:t>
            </w:r>
          </w:p>
          <w:p w14:paraId="410057B1" w14:textId="77777777" w:rsidR="00836C5D" w:rsidRPr="009A4663" w:rsidRDefault="00836C5D" w:rsidP="00836C5D">
            <w:pPr>
              <w:pStyle w:val="Header"/>
              <w:tabs>
                <w:tab w:val="clear" w:pos="4513"/>
                <w:tab w:val="clear" w:pos="9026"/>
              </w:tabs>
              <w:ind w:left="720"/>
              <w:jc w:val="both"/>
              <w:rPr>
                <w:sz w:val="19"/>
                <w:lang w:val="en-AU"/>
              </w:rPr>
            </w:pPr>
          </w:p>
          <w:p w14:paraId="5B4F672F" w14:textId="77777777" w:rsidR="009E2E28" w:rsidRPr="001B293E" w:rsidRDefault="009E2E28" w:rsidP="004A5575">
            <w:pPr>
              <w:pStyle w:val="Header"/>
              <w:tabs>
                <w:tab w:val="num" w:pos="873"/>
              </w:tabs>
              <w:ind w:left="873"/>
              <w:jc w:val="both"/>
              <w:rPr>
                <w:sz w:val="19"/>
                <w:lang w:val="en-AU"/>
              </w:rPr>
            </w:pPr>
          </w:p>
          <w:p w14:paraId="12E324CC" w14:textId="77777777" w:rsidR="009E2E28" w:rsidRPr="001B293E" w:rsidRDefault="009E2E28" w:rsidP="004A5575">
            <w:pPr>
              <w:pStyle w:val="Header"/>
              <w:tabs>
                <w:tab w:val="num" w:pos="873"/>
              </w:tabs>
              <w:ind w:left="873"/>
              <w:jc w:val="both"/>
              <w:rPr>
                <w:sz w:val="19"/>
                <w:lang w:val="en-AU"/>
              </w:rPr>
            </w:pPr>
          </w:p>
          <w:p w14:paraId="2F076846" w14:textId="77777777" w:rsidR="009E2E28" w:rsidRPr="001B293E" w:rsidRDefault="009E2E28" w:rsidP="004A5575">
            <w:pPr>
              <w:pStyle w:val="Header"/>
              <w:tabs>
                <w:tab w:val="num" w:pos="873"/>
              </w:tabs>
              <w:jc w:val="both"/>
              <w:rPr>
                <w:sz w:val="19"/>
                <w:lang w:val="en-AU"/>
              </w:rPr>
            </w:pPr>
          </w:p>
          <w:p w14:paraId="4A3807D1" w14:textId="77777777" w:rsidR="009E2E28" w:rsidRDefault="009E2E28" w:rsidP="004A5575">
            <w:pPr>
              <w:jc w:val="both"/>
            </w:pPr>
          </w:p>
          <w:p w14:paraId="6290B437" w14:textId="77777777" w:rsidR="00FD048D" w:rsidRPr="001B293E" w:rsidRDefault="00FD048D" w:rsidP="00C03D41">
            <w:pPr>
              <w:pStyle w:val="Header"/>
              <w:ind w:left="540"/>
              <w:jc w:val="both"/>
              <w:rPr>
                <w:sz w:val="19"/>
                <w:lang w:val="en-AU"/>
              </w:rPr>
            </w:pPr>
          </w:p>
          <w:p w14:paraId="645E9345" w14:textId="77777777" w:rsidR="009E2E28" w:rsidRPr="001B293E" w:rsidRDefault="009E2E28" w:rsidP="00C03D41">
            <w:pPr>
              <w:pStyle w:val="Header"/>
              <w:ind w:left="540"/>
              <w:jc w:val="both"/>
              <w:rPr>
                <w:sz w:val="19"/>
                <w:lang w:val="en-AU"/>
              </w:rPr>
            </w:pPr>
            <w:r w:rsidRPr="001B293E">
              <w:rPr>
                <w:sz w:val="19"/>
                <w:lang w:val="en-AU"/>
              </w:rPr>
              <w:t>Name:</w:t>
            </w:r>
          </w:p>
          <w:p w14:paraId="1B44B07C" w14:textId="77777777" w:rsidR="009E2E28" w:rsidRPr="001B293E" w:rsidRDefault="009E2E28" w:rsidP="00C03D41">
            <w:pPr>
              <w:pStyle w:val="Header"/>
              <w:jc w:val="both"/>
              <w:rPr>
                <w:sz w:val="19"/>
                <w:lang w:val="en-AU"/>
              </w:rPr>
            </w:pPr>
          </w:p>
          <w:p w14:paraId="35334689" w14:textId="77777777" w:rsidR="009E2E28" w:rsidRPr="001B293E" w:rsidRDefault="009E2E28" w:rsidP="00C03D41">
            <w:pPr>
              <w:pStyle w:val="Header"/>
              <w:ind w:left="540"/>
              <w:jc w:val="both"/>
              <w:rPr>
                <w:sz w:val="19"/>
                <w:lang w:val="en-AU"/>
              </w:rPr>
            </w:pPr>
          </w:p>
          <w:p w14:paraId="0B25C62C" w14:textId="77777777" w:rsidR="009E2E28" w:rsidRPr="001B293E" w:rsidRDefault="009E2E28" w:rsidP="00C03D41">
            <w:pPr>
              <w:pStyle w:val="Header"/>
              <w:ind w:left="540"/>
              <w:jc w:val="both"/>
              <w:rPr>
                <w:sz w:val="19"/>
                <w:lang w:val="en-AU"/>
              </w:rPr>
            </w:pPr>
            <w:r w:rsidRPr="001B293E">
              <w:rPr>
                <w:sz w:val="19"/>
                <w:lang w:val="en-AU"/>
              </w:rPr>
              <w:t>Signature:</w:t>
            </w:r>
            <w:r w:rsidRPr="001B293E">
              <w:rPr>
                <w:sz w:val="19"/>
                <w:lang w:val="en-AU"/>
              </w:rPr>
              <w:tab/>
              <w:t>Date:</w:t>
            </w:r>
            <w:r w:rsidRPr="001B293E">
              <w:rPr>
                <w:sz w:val="19"/>
                <w:lang w:val="en-AU"/>
              </w:rPr>
              <w:tab/>
            </w:r>
            <w:r w:rsidRPr="001B293E">
              <w:rPr>
                <w:sz w:val="19"/>
                <w:lang w:val="en-AU"/>
              </w:rPr>
              <w:tab/>
            </w:r>
          </w:p>
          <w:p w14:paraId="433035A4" w14:textId="77777777" w:rsidR="009E2E28" w:rsidRDefault="009E2E28" w:rsidP="006A632D">
            <w:pPr>
              <w:ind w:left="22"/>
              <w:rPr>
                <w:b/>
                <w:bCs/>
              </w:rPr>
            </w:pPr>
          </w:p>
          <w:p w14:paraId="2B869C23" w14:textId="77777777" w:rsidR="00FD048D" w:rsidRDefault="00FD048D" w:rsidP="006A632D">
            <w:pPr>
              <w:ind w:left="22"/>
              <w:rPr>
                <w:b/>
                <w:bCs/>
              </w:rPr>
            </w:pPr>
          </w:p>
          <w:p w14:paraId="6620B019" w14:textId="77777777" w:rsidR="00FD048D" w:rsidRDefault="00FD048D" w:rsidP="006A632D">
            <w:pPr>
              <w:ind w:left="22"/>
              <w:rPr>
                <w:b/>
                <w:bCs/>
              </w:rPr>
            </w:pPr>
          </w:p>
        </w:tc>
      </w:tr>
      <w:tr w:rsidR="009E2E28" w:rsidRPr="00624F45" w14:paraId="13087B05" w14:textId="77777777" w:rsidTr="000E60A5">
        <w:trPr>
          <w:trHeight w:val="144"/>
        </w:trPr>
        <w:tc>
          <w:tcPr>
            <w:tcW w:w="9630" w:type="dxa"/>
            <w:shd w:val="clear" w:color="auto" w:fill="000000"/>
            <w:vAlign w:val="center"/>
          </w:tcPr>
          <w:p w14:paraId="0986CA38" w14:textId="77777777" w:rsidR="009E2E28" w:rsidRPr="001B293E" w:rsidRDefault="009E2E28" w:rsidP="00C03D41">
            <w:pPr>
              <w:pStyle w:val="Header"/>
              <w:rPr>
                <w:sz w:val="19"/>
                <w:lang w:val="en-AU"/>
              </w:rPr>
            </w:pPr>
          </w:p>
        </w:tc>
      </w:tr>
    </w:tbl>
    <w:p w14:paraId="6924E2CE" w14:textId="77777777" w:rsidR="008E73E6" w:rsidRDefault="008E73E6"/>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8E73E6" w:rsidRPr="00F349EA" w14:paraId="78FF60E3" w14:textId="77777777" w:rsidTr="5F0279AC">
        <w:trPr>
          <w:trHeight w:val="373"/>
        </w:trPr>
        <w:tc>
          <w:tcPr>
            <w:tcW w:w="9630" w:type="dxa"/>
            <w:shd w:val="clear" w:color="auto" w:fill="000000" w:themeFill="text1"/>
            <w:vAlign w:val="center"/>
          </w:tcPr>
          <w:p w14:paraId="2447FE9C" w14:textId="44978A23" w:rsidR="008E73E6" w:rsidRPr="00F349EA" w:rsidRDefault="008E73E6" w:rsidP="003C2AA6">
            <w:pPr>
              <w:ind w:left="22"/>
              <w:rPr>
                <w:b/>
                <w:bCs/>
                <w:sz w:val="22"/>
              </w:rPr>
            </w:pPr>
            <w:r>
              <w:rPr>
                <w:b/>
                <w:bCs/>
                <w:sz w:val="22"/>
                <w:szCs w:val="22"/>
              </w:rPr>
              <w:t>3</w:t>
            </w:r>
            <w:r w:rsidRPr="00F349EA">
              <w:rPr>
                <w:b/>
                <w:bCs/>
                <w:sz w:val="22"/>
                <w:szCs w:val="22"/>
              </w:rPr>
              <w:t>.</w:t>
            </w:r>
            <w:r>
              <w:rPr>
                <w:b/>
                <w:bCs/>
                <w:sz w:val="22"/>
                <w:szCs w:val="22"/>
              </w:rPr>
              <w:t>3</w:t>
            </w:r>
            <w:r w:rsidRPr="00F349EA">
              <w:rPr>
                <w:b/>
                <w:bCs/>
                <w:sz w:val="22"/>
                <w:szCs w:val="22"/>
              </w:rPr>
              <w:t xml:space="preserve">   </w:t>
            </w:r>
            <w:r w:rsidR="00250A31">
              <w:rPr>
                <w:b/>
                <w:bCs/>
                <w:sz w:val="22"/>
                <w:szCs w:val="22"/>
              </w:rPr>
              <w:t>Zoos Victoria Listed Contact</w:t>
            </w:r>
          </w:p>
        </w:tc>
      </w:tr>
      <w:tr w:rsidR="008E73E6" w14:paraId="45300A06" w14:textId="77777777" w:rsidTr="5F0279AC">
        <w:trPr>
          <w:trHeight w:val="144"/>
        </w:trPr>
        <w:tc>
          <w:tcPr>
            <w:tcW w:w="9630" w:type="dxa"/>
            <w:shd w:val="clear" w:color="auto" w:fill="FFFFFF" w:themeFill="background1"/>
            <w:vAlign w:val="center"/>
          </w:tcPr>
          <w:p w14:paraId="7834E9D6" w14:textId="77777777" w:rsidR="008E73E6" w:rsidRPr="001B293E" w:rsidRDefault="008E73E6" w:rsidP="003C2AA6">
            <w:pPr>
              <w:pStyle w:val="Header"/>
              <w:rPr>
                <w:sz w:val="19"/>
                <w:lang w:val="en-AU"/>
              </w:rPr>
            </w:pPr>
          </w:p>
          <w:p w14:paraId="20FB9CDF" w14:textId="77777777" w:rsidR="008E73E6" w:rsidRPr="001B293E" w:rsidRDefault="008E73E6" w:rsidP="003C2AA6">
            <w:pPr>
              <w:pStyle w:val="Header"/>
              <w:rPr>
                <w:sz w:val="19"/>
                <w:lang w:val="en-AU"/>
              </w:rPr>
            </w:pPr>
            <w:r w:rsidRPr="001B293E">
              <w:rPr>
                <w:sz w:val="19"/>
                <w:lang w:val="en-AU"/>
              </w:rPr>
              <w:t>I hereby declare that:</w:t>
            </w:r>
          </w:p>
          <w:p w14:paraId="6FBDE0AA" w14:textId="77777777" w:rsidR="008E73E6" w:rsidRPr="001B293E" w:rsidRDefault="008E73E6" w:rsidP="003C2AA6">
            <w:pPr>
              <w:pStyle w:val="Header"/>
              <w:jc w:val="both"/>
              <w:rPr>
                <w:sz w:val="19"/>
                <w:lang w:val="en-AU"/>
              </w:rPr>
            </w:pPr>
          </w:p>
          <w:p w14:paraId="6260C8CD" w14:textId="63461742" w:rsidR="008E73E6" w:rsidRDefault="0008487C" w:rsidP="008E73E6">
            <w:pPr>
              <w:pStyle w:val="Header"/>
              <w:numPr>
                <w:ilvl w:val="0"/>
                <w:numId w:val="24"/>
              </w:numPr>
              <w:tabs>
                <w:tab w:val="clear" w:pos="4513"/>
                <w:tab w:val="clear" w:pos="9026"/>
              </w:tabs>
              <w:jc w:val="both"/>
              <w:rPr>
                <w:sz w:val="19"/>
                <w:lang w:val="en-AU"/>
              </w:rPr>
            </w:pPr>
            <w:r>
              <w:rPr>
                <w:sz w:val="19"/>
                <w:lang w:val="en-AU"/>
              </w:rPr>
              <w:t>I am aware of all the requested changes.</w:t>
            </w:r>
          </w:p>
          <w:p w14:paraId="360441CE" w14:textId="77777777" w:rsidR="008E73E6" w:rsidRDefault="008E73E6" w:rsidP="003C2AA6">
            <w:pPr>
              <w:pStyle w:val="Header"/>
              <w:tabs>
                <w:tab w:val="clear" w:pos="4513"/>
                <w:tab w:val="clear" w:pos="9026"/>
              </w:tabs>
              <w:ind w:left="873"/>
              <w:jc w:val="both"/>
              <w:rPr>
                <w:sz w:val="19"/>
                <w:lang w:val="en-AU"/>
              </w:rPr>
            </w:pPr>
          </w:p>
          <w:p w14:paraId="0148C9A8" w14:textId="713DAD0B" w:rsidR="008E73E6" w:rsidRPr="005923A0" w:rsidRDefault="79776698" w:rsidP="5F0279AC">
            <w:pPr>
              <w:pStyle w:val="Header"/>
              <w:numPr>
                <w:ilvl w:val="0"/>
                <w:numId w:val="24"/>
              </w:numPr>
              <w:tabs>
                <w:tab w:val="clear" w:pos="4513"/>
                <w:tab w:val="clear" w:pos="9026"/>
              </w:tabs>
              <w:jc w:val="both"/>
              <w:rPr>
                <w:sz w:val="19"/>
                <w:szCs w:val="19"/>
                <w:lang w:val="en-AU"/>
              </w:rPr>
            </w:pPr>
            <w:r w:rsidRPr="5F0279AC">
              <w:rPr>
                <w:sz w:val="19"/>
                <w:szCs w:val="19"/>
                <w:lang w:val="en-AU"/>
              </w:rPr>
              <w:t xml:space="preserve">I </w:t>
            </w:r>
            <w:r w:rsidR="19FCF151" w:rsidRPr="5F0279AC">
              <w:rPr>
                <w:sz w:val="19"/>
                <w:szCs w:val="19"/>
                <w:lang w:val="en-AU"/>
              </w:rPr>
              <w:t>h</w:t>
            </w:r>
            <w:r w:rsidR="74DFCF2E" w:rsidRPr="5F0279AC">
              <w:rPr>
                <w:sz w:val="19"/>
                <w:szCs w:val="19"/>
                <w:lang w:val="en-AU"/>
              </w:rPr>
              <w:t xml:space="preserve">ave discussed </w:t>
            </w:r>
            <w:r w:rsidR="3F5EE65C" w:rsidRPr="5F0279AC">
              <w:rPr>
                <w:sz w:val="19"/>
                <w:szCs w:val="19"/>
                <w:lang w:val="en-AU"/>
              </w:rPr>
              <w:t xml:space="preserve">and received approval </w:t>
            </w:r>
            <w:r w:rsidR="0294329A" w:rsidRPr="5F0279AC">
              <w:rPr>
                <w:sz w:val="19"/>
                <w:szCs w:val="19"/>
                <w:lang w:val="en-AU"/>
              </w:rPr>
              <w:t>from</w:t>
            </w:r>
            <w:r w:rsidR="3F5EE65C" w:rsidRPr="5F0279AC">
              <w:rPr>
                <w:sz w:val="19"/>
                <w:szCs w:val="19"/>
                <w:lang w:val="en-AU"/>
              </w:rPr>
              <w:t xml:space="preserve"> </w:t>
            </w:r>
            <w:r w:rsidR="594473F4" w:rsidRPr="5F0279AC">
              <w:rPr>
                <w:sz w:val="19"/>
                <w:szCs w:val="19"/>
                <w:lang w:val="en-AU"/>
              </w:rPr>
              <w:t>all ZV staff involved in the project</w:t>
            </w:r>
            <w:r w:rsidR="3AED4A6F" w:rsidRPr="5F0279AC">
              <w:rPr>
                <w:sz w:val="19"/>
                <w:szCs w:val="19"/>
                <w:lang w:val="en-AU"/>
              </w:rPr>
              <w:t>,</w:t>
            </w:r>
            <w:r w:rsidR="594473F4" w:rsidRPr="5F0279AC">
              <w:rPr>
                <w:sz w:val="19"/>
                <w:szCs w:val="19"/>
                <w:lang w:val="en-AU"/>
              </w:rPr>
              <w:t xml:space="preserve"> </w:t>
            </w:r>
            <w:r w:rsidR="337FCA7E" w:rsidRPr="5F0279AC">
              <w:rPr>
                <w:sz w:val="19"/>
                <w:szCs w:val="19"/>
                <w:lang w:val="en-AU"/>
              </w:rPr>
              <w:t xml:space="preserve">as well as the </w:t>
            </w:r>
            <w:r w:rsidR="5690A558" w:rsidRPr="5F0279AC">
              <w:rPr>
                <w:sz w:val="19"/>
                <w:szCs w:val="19"/>
                <w:lang w:val="en-AU"/>
              </w:rPr>
              <w:t xml:space="preserve">relevant </w:t>
            </w:r>
            <w:r w:rsidR="33F1C16F" w:rsidRPr="5F0279AC">
              <w:rPr>
                <w:sz w:val="19"/>
                <w:szCs w:val="19"/>
                <w:lang w:val="en-AU"/>
              </w:rPr>
              <w:t xml:space="preserve">property </w:t>
            </w:r>
            <w:r w:rsidR="594473F4" w:rsidRPr="5F0279AC">
              <w:rPr>
                <w:sz w:val="19"/>
                <w:szCs w:val="19"/>
                <w:lang w:val="en-AU"/>
              </w:rPr>
              <w:t>General Manager</w:t>
            </w:r>
            <w:r w:rsidR="1FDB2777" w:rsidRPr="5F0279AC">
              <w:rPr>
                <w:sz w:val="19"/>
                <w:szCs w:val="19"/>
                <w:lang w:val="en-AU"/>
              </w:rPr>
              <w:t>(</w:t>
            </w:r>
            <w:r w:rsidR="594473F4" w:rsidRPr="5F0279AC">
              <w:rPr>
                <w:sz w:val="19"/>
                <w:szCs w:val="19"/>
                <w:lang w:val="en-AU"/>
              </w:rPr>
              <w:t>s</w:t>
            </w:r>
            <w:r w:rsidR="1DF4EE3B" w:rsidRPr="5F0279AC">
              <w:rPr>
                <w:sz w:val="19"/>
                <w:szCs w:val="19"/>
                <w:lang w:val="en-AU"/>
              </w:rPr>
              <w:t>)</w:t>
            </w:r>
            <w:r w:rsidR="594473F4" w:rsidRPr="5F0279AC">
              <w:rPr>
                <w:sz w:val="19"/>
                <w:szCs w:val="19"/>
                <w:lang w:val="en-AU"/>
              </w:rPr>
              <w:t xml:space="preserve"> of Life Sciences</w:t>
            </w:r>
            <w:r w:rsidR="017DAB07" w:rsidRPr="5F0279AC">
              <w:rPr>
                <w:sz w:val="19"/>
                <w:szCs w:val="19"/>
                <w:lang w:val="en-AU"/>
              </w:rPr>
              <w:t xml:space="preserve">, </w:t>
            </w:r>
            <w:r w:rsidR="5D5F50AB" w:rsidRPr="5F0279AC">
              <w:rPr>
                <w:sz w:val="19"/>
                <w:szCs w:val="19"/>
                <w:lang w:val="en-AU"/>
              </w:rPr>
              <w:t xml:space="preserve">to </w:t>
            </w:r>
            <w:r w:rsidR="5539665F" w:rsidRPr="5F0279AC">
              <w:rPr>
                <w:sz w:val="19"/>
                <w:szCs w:val="19"/>
                <w:lang w:val="en-AU"/>
              </w:rPr>
              <w:t xml:space="preserve">implement </w:t>
            </w:r>
            <w:r w:rsidR="017DAB07" w:rsidRPr="5F0279AC">
              <w:rPr>
                <w:sz w:val="19"/>
                <w:szCs w:val="19"/>
                <w:lang w:val="en-AU"/>
              </w:rPr>
              <w:t>the changes detailed in this application</w:t>
            </w:r>
            <w:r w:rsidR="5B7D43C6" w:rsidRPr="5F0279AC">
              <w:rPr>
                <w:sz w:val="19"/>
                <w:szCs w:val="19"/>
                <w:lang w:val="en-AU"/>
              </w:rPr>
              <w:t xml:space="preserve"> if they are approved by the ZV AEC</w:t>
            </w:r>
            <w:r w:rsidR="017DAB07" w:rsidRPr="5F0279AC">
              <w:rPr>
                <w:sz w:val="19"/>
                <w:szCs w:val="19"/>
                <w:lang w:val="en-AU"/>
              </w:rPr>
              <w:t xml:space="preserve">. </w:t>
            </w:r>
          </w:p>
          <w:p w14:paraId="606CF205" w14:textId="77777777" w:rsidR="008E73E6" w:rsidRPr="001B293E" w:rsidRDefault="008E73E6" w:rsidP="003C2AA6">
            <w:pPr>
              <w:pStyle w:val="Header"/>
              <w:tabs>
                <w:tab w:val="num" w:pos="873"/>
              </w:tabs>
              <w:ind w:left="873"/>
              <w:jc w:val="both"/>
              <w:rPr>
                <w:sz w:val="19"/>
                <w:lang w:val="en-AU"/>
              </w:rPr>
            </w:pPr>
          </w:p>
          <w:p w14:paraId="4E8D884D" w14:textId="77777777" w:rsidR="008E73E6" w:rsidRPr="001B293E" w:rsidRDefault="008E73E6" w:rsidP="003C2AA6">
            <w:pPr>
              <w:pStyle w:val="Header"/>
              <w:tabs>
                <w:tab w:val="num" w:pos="873"/>
              </w:tabs>
              <w:ind w:left="873"/>
              <w:jc w:val="both"/>
              <w:rPr>
                <w:sz w:val="19"/>
                <w:lang w:val="en-AU"/>
              </w:rPr>
            </w:pPr>
          </w:p>
          <w:p w14:paraId="26B2D927" w14:textId="77777777" w:rsidR="008E73E6" w:rsidRPr="001B293E" w:rsidRDefault="008E73E6" w:rsidP="003C2AA6">
            <w:pPr>
              <w:pStyle w:val="Header"/>
              <w:tabs>
                <w:tab w:val="num" w:pos="873"/>
              </w:tabs>
              <w:jc w:val="both"/>
              <w:rPr>
                <w:sz w:val="19"/>
                <w:lang w:val="en-AU"/>
              </w:rPr>
            </w:pPr>
          </w:p>
          <w:p w14:paraId="36416537" w14:textId="77777777" w:rsidR="008E73E6" w:rsidRDefault="008E73E6" w:rsidP="003C2AA6">
            <w:pPr>
              <w:jc w:val="both"/>
            </w:pPr>
          </w:p>
          <w:p w14:paraId="05D4C3BA" w14:textId="77777777" w:rsidR="008E73E6" w:rsidRPr="001B293E" w:rsidRDefault="008E73E6" w:rsidP="003C2AA6">
            <w:pPr>
              <w:pStyle w:val="Header"/>
              <w:ind w:left="540"/>
              <w:jc w:val="both"/>
              <w:rPr>
                <w:sz w:val="19"/>
                <w:lang w:val="en-AU"/>
              </w:rPr>
            </w:pPr>
          </w:p>
          <w:p w14:paraId="4E657AC1" w14:textId="77777777" w:rsidR="008E73E6" w:rsidRPr="001B293E" w:rsidRDefault="008E73E6" w:rsidP="003C2AA6">
            <w:pPr>
              <w:pStyle w:val="Header"/>
              <w:ind w:left="540"/>
              <w:jc w:val="both"/>
              <w:rPr>
                <w:sz w:val="19"/>
                <w:lang w:val="en-AU"/>
              </w:rPr>
            </w:pPr>
            <w:r w:rsidRPr="001B293E">
              <w:rPr>
                <w:sz w:val="19"/>
                <w:lang w:val="en-AU"/>
              </w:rPr>
              <w:t>Name:</w:t>
            </w:r>
          </w:p>
          <w:p w14:paraId="26232332" w14:textId="77777777" w:rsidR="008E73E6" w:rsidRPr="001B293E" w:rsidRDefault="008E73E6" w:rsidP="003C2AA6">
            <w:pPr>
              <w:pStyle w:val="Header"/>
              <w:jc w:val="both"/>
              <w:rPr>
                <w:sz w:val="19"/>
                <w:lang w:val="en-AU"/>
              </w:rPr>
            </w:pPr>
          </w:p>
          <w:p w14:paraId="2D09E9EA" w14:textId="77777777" w:rsidR="008E73E6" w:rsidRPr="001B293E" w:rsidRDefault="008E73E6" w:rsidP="003C2AA6">
            <w:pPr>
              <w:pStyle w:val="Header"/>
              <w:ind w:left="540"/>
              <w:jc w:val="both"/>
              <w:rPr>
                <w:sz w:val="19"/>
                <w:lang w:val="en-AU"/>
              </w:rPr>
            </w:pPr>
          </w:p>
          <w:p w14:paraId="705F8B0C" w14:textId="77777777" w:rsidR="008E73E6" w:rsidRPr="001B293E" w:rsidRDefault="008E73E6" w:rsidP="003C2AA6">
            <w:pPr>
              <w:pStyle w:val="Header"/>
              <w:ind w:left="540"/>
              <w:jc w:val="both"/>
              <w:rPr>
                <w:sz w:val="19"/>
                <w:lang w:val="en-AU"/>
              </w:rPr>
            </w:pPr>
            <w:r w:rsidRPr="001B293E">
              <w:rPr>
                <w:sz w:val="19"/>
                <w:lang w:val="en-AU"/>
              </w:rPr>
              <w:t>Signature:</w:t>
            </w:r>
            <w:r w:rsidRPr="001B293E">
              <w:rPr>
                <w:sz w:val="19"/>
                <w:lang w:val="en-AU"/>
              </w:rPr>
              <w:tab/>
              <w:t>Date:</w:t>
            </w:r>
            <w:r w:rsidRPr="001B293E">
              <w:rPr>
                <w:sz w:val="19"/>
                <w:lang w:val="en-AU"/>
              </w:rPr>
              <w:tab/>
            </w:r>
            <w:r w:rsidRPr="001B293E">
              <w:rPr>
                <w:sz w:val="19"/>
                <w:lang w:val="en-AU"/>
              </w:rPr>
              <w:tab/>
            </w:r>
          </w:p>
          <w:p w14:paraId="1C6651C9" w14:textId="77777777" w:rsidR="008E73E6" w:rsidRDefault="008E73E6" w:rsidP="003C2AA6">
            <w:pPr>
              <w:ind w:left="22"/>
              <w:rPr>
                <w:b/>
                <w:bCs/>
              </w:rPr>
            </w:pPr>
          </w:p>
          <w:p w14:paraId="1C5C3A67" w14:textId="77777777" w:rsidR="008E73E6" w:rsidRDefault="008E73E6" w:rsidP="003C2AA6">
            <w:pPr>
              <w:ind w:left="22"/>
              <w:rPr>
                <w:b/>
                <w:bCs/>
              </w:rPr>
            </w:pPr>
          </w:p>
          <w:p w14:paraId="1939459B" w14:textId="77777777" w:rsidR="008E73E6" w:rsidRDefault="008E73E6" w:rsidP="003C2AA6">
            <w:pPr>
              <w:ind w:left="22"/>
              <w:rPr>
                <w:b/>
                <w:bCs/>
              </w:rPr>
            </w:pPr>
          </w:p>
        </w:tc>
      </w:tr>
      <w:tr w:rsidR="008E73E6" w:rsidRPr="001B293E" w14:paraId="39D7094A" w14:textId="77777777" w:rsidTr="5F0279AC">
        <w:trPr>
          <w:trHeight w:val="144"/>
        </w:trPr>
        <w:tc>
          <w:tcPr>
            <w:tcW w:w="9630" w:type="dxa"/>
            <w:shd w:val="clear" w:color="auto" w:fill="000000" w:themeFill="text1"/>
            <w:vAlign w:val="center"/>
          </w:tcPr>
          <w:p w14:paraId="5EFD634A" w14:textId="77777777" w:rsidR="008E73E6" w:rsidRPr="001B293E" w:rsidRDefault="008E73E6" w:rsidP="003C2AA6">
            <w:pPr>
              <w:pStyle w:val="Header"/>
              <w:rPr>
                <w:sz w:val="19"/>
                <w:lang w:val="en-AU"/>
              </w:rPr>
            </w:pPr>
          </w:p>
        </w:tc>
      </w:tr>
    </w:tbl>
    <w:p w14:paraId="47643CE4" w14:textId="38B3EA00" w:rsidR="00DE1839" w:rsidRDefault="00DE1839">
      <w:r>
        <w:br w:type="page"/>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0"/>
      </w:tblGrid>
      <w:tr w:rsidR="009E2E28" w:rsidRPr="00624F45" w14:paraId="495EAFF2" w14:textId="77777777">
        <w:trPr>
          <w:trHeight w:val="561"/>
          <w:jc w:val="center"/>
        </w:trPr>
        <w:tc>
          <w:tcPr>
            <w:tcW w:w="10040" w:type="dxa"/>
            <w:shd w:val="clear" w:color="auto" w:fill="4F6228"/>
            <w:vAlign w:val="center"/>
          </w:tcPr>
          <w:p w14:paraId="6B80DB01" w14:textId="152D6AFF" w:rsidR="009E2E28" w:rsidRPr="00C03D41" w:rsidRDefault="00A31778" w:rsidP="00C03D41">
            <w:pPr>
              <w:rPr>
                <w:rFonts w:cs="Arial"/>
                <w:b/>
                <w:color w:val="FFFFFF"/>
                <w:sz w:val="22"/>
              </w:rPr>
            </w:pPr>
            <w:r>
              <w:rPr>
                <w:rFonts w:cs="Arial"/>
                <w:b/>
                <w:color w:val="FFFFFF"/>
                <w:sz w:val="22"/>
                <w:szCs w:val="22"/>
              </w:rPr>
              <w:lastRenderedPageBreak/>
              <w:t xml:space="preserve">SECTION </w:t>
            </w:r>
            <w:r w:rsidR="002F1827">
              <w:rPr>
                <w:rFonts w:cs="Arial"/>
                <w:b/>
                <w:color w:val="FFFFFF"/>
                <w:sz w:val="22"/>
                <w:szCs w:val="22"/>
              </w:rPr>
              <w:t>4</w:t>
            </w:r>
            <w:r w:rsidR="009E2E28" w:rsidRPr="00C03D41">
              <w:rPr>
                <w:rFonts w:cs="Arial"/>
                <w:b/>
                <w:color w:val="FFFFFF"/>
                <w:sz w:val="22"/>
                <w:szCs w:val="22"/>
              </w:rPr>
              <w:t>: ZV E</w:t>
            </w:r>
            <w:r w:rsidR="009E2E28">
              <w:rPr>
                <w:rFonts w:cs="Arial"/>
                <w:b/>
                <w:color w:val="FFFFFF"/>
                <w:sz w:val="22"/>
                <w:szCs w:val="22"/>
              </w:rPr>
              <w:t xml:space="preserve">NDORSEMENT </w:t>
            </w:r>
            <w:r w:rsidR="009E2E28" w:rsidRPr="00C03D41">
              <w:rPr>
                <w:rFonts w:cs="Arial"/>
                <w:b/>
                <w:color w:val="FFFFFF"/>
                <w:sz w:val="22"/>
                <w:szCs w:val="22"/>
              </w:rPr>
              <w:t>&amp; D</w:t>
            </w:r>
            <w:r w:rsidR="009E2E28">
              <w:rPr>
                <w:rFonts w:cs="Arial"/>
                <w:b/>
                <w:color w:val="FFFFFF"/>
                <w:sz w:val="22"/>
                <w:szCs w:val="22"/>
              </w:rPr>
              <w:t xml:space="preserve">ECLARATION </w:t>
            </w:r>
            <w:r w:rsidR="009E2E28" w:rsidRPr="00C03D41">
              <w:rPr>
                <w:rFonts w:cs="Arial"/>
                <w:b/>
                <w:color w:val="FFFFFF"/>
                <w:sz w:val="22"/>
                <w:szCs w:val="22"/>
              </w:rPr>
              <w:t xml:space="preserve"> </w:t>
            </w:r>
            <w:r w:rsidR="00E537CB">
              <w:rPr>
                <w:rFonts w:cs="Arial"/>
                <w:b/>
                <w:color w:val="FFFFFF"/>
                <w:sz w:val="22"/>
                <w:szCs w:val="22"/>
              </w:rPr>
              <w:t>(OFFICE USE ONLY)</w:t>
            </w:r>
          </w:p>
        </w:tc>
      </w:tr>
      <w:tr w:rsidR="009E2E28" w:rsidRPr="00624F45" w14:paraId="5681FF4A" w14:textId="77777777">
        <w:trPr>
          <w:trHeight w:val="474"/>
          <w:jc w:val="center"/>
        </w:trPr>
        <w:tc>
          <w:tcPr>
            <w:tcW w:w="10040" w:type="dxa"/>
            <w:shd w:val="clear" w:color="auto" w:fill="000000"/>
            <w:vAlign w:val="center"/>
          </w:tcPr>
          <w:p w14:paraId="1C251ACE" w14:textId="1C05A52B" w:rsidR="009E2E28" w:rsidRPr="00173CAF" w:rsidRDefault="00001E16" w:rsidP="00173CAF">
            <w:pPr>
              <w:rPr>
                <w:b/>
                <w:bCs/>
                <w:sz w:val="22"/>
              </w:rPr>
            </w:pPr>
            <w:r>
              <w:rPr>
                <w:b/>
                <w:bCs/>
                <w:sz w:val="22"/>
                <w:szCs w:val="22"/>
              </w:rPr>
              <w:t xml:space="preserve">4.1 </w:t>
            </w:r>
            <w:r w:rsidR="009E2E28" w:rsidRPr="00173CAF">
              <w:rPr>
                <w:b/>
                <w:bCs/>
                <w:sz w:val="22"/>
                <w:szCs w:val="22"/>
              </w:rPr>
              <w:t>Endorsement of Chair Zoos Victoria Animal Ethics Committee (If applicable)</w:t>
            </w:r>
          </w:p>
        </w:tc>
      </w:tr>
      <w:tr w:rsidR="009E2E28" w:rsidRPr="00624F45" w14:paraId="1270C960" w14:textId="77777777">
        <w:trPr>
          <w:trHeight w:val="144"/>
          <w:jc w:val="center"/>
        </w:trPr>
        <w:tc>
          <w:tcPr>
            <w:tcW w:w="10040" w:type="dxa"/>
            <w:shd w:val="clear" w:color="auto" w:fill="FFFFFF"/>
            <w:vAlign w:val="center"/>
          </w:tcPr>
          <w:p w14:paraId="542BAB66" w14:textId="77777777" w:rsidR="00DE1839" w:rsidRPr="001B293E" w:rsidRDefault="00DE1839" w:rsidP="002D7B26">
            <w:pPr>
              <w:pStyle w:val="Header"/>
              <w:jc w:val="both"/>
              <w:rPr>
                <w:sz w:val="19"/>
                <w:lang w:val="en-AU"/>
              </w:rPr>
            </w:pPr>
          </w:p>
          <w:p w14:paraId="2A5B4903" w14:textId="77777777" w:rsidR="00E537CB" w:rsidRPr="001B293E" w:rsidRDefault="009E2E28" w:rsidP="002D7B26">
            <w:pPr>
              <w:pStyle w:val="Header"/>
              <w:jc w:val="both"/>
              <w:rPr>
                <w:sz w:val="19"/>
                <w:lang w:val="en-AU"/>
              </w:rPr>
            </w:pPr>
            <w:r w:rsidRPr="001B293E">
              <w:rPr>
                <w:sz w:val="19"/>
                <w:lang w:val="en-AU"/>
              </w:rPr>
              <w:t>The ZV Animal Ethics Committee is satisfied that the qualifications and experience of all personnel conducting research are appropriate to the procedures described in this application and that animal welfare and other ethical issues have been adequately addressed.</w:t>
            </w:r>
            <w:r w:rsidR="00E537CB" w:rsidRPr="001B293E">
              <w:rPr>
                <w:sz w:val="19"/>
                <w:lang w:val="en-AU"/>
              </w:rPr>
              <w:t xml:space="preserve"> </w:t>
            </w:r>
          </w:p>
          <w:p w14:paraId="0B0CD395" w14:textId="77777777" w:rsidR="00E537CB" w:rsidRPr="001B293E" w:rsidRDefault="00E537CB" w:rsidP="002D7B26">
            <w:pPr>
              <w:pStyle w:val="Header"/>
              <w:jc w:val="both"/>
              <w:rPr>
                <w:sz w:val="19"/>
                <w:lang w:val="en-AU"/>
              </w:rPr>
            </w:pPr>
          </w:p>
          <w:p w14:paraId="061DA64B" w14:textId="77777777" w:rsidR="009E2E28" w:rsidRPr="001B293E" w:rsidRDefault="00E537CB" w:rsidP="002D7B26">
            <w:pPr>
              <w:pStyle w:val="Header"/>
              <w:jc w:val="both"/>
              <w:rPr>
                <w:sz w:val="19"/>
                <w:lang w:val="en-AU"/>
              </w:rPr>
            </w:pPr>
            <w:r w:rsidRPr="001B293E">
              <w:rPr>
                <w:sz w:val="19"/>
                <w:lang w:val="en-AU"/>
              </w:rPr>
              <w:t xml:space="preserve">I confirm that all third parties which require notification or consultation regarding this research have been contacted. </w:t>
            </w:r>
          </w:p>
          <w:p w14:paraId="3A813056" w14:textId="77777777" w:rsidR="009E2E28" w:rsidRPr="001B293E" w:rsidRDefault="009E2E28" w:rsidP="002D7B26">
            <w:pPr>
              <w:pStyle w:val="Header"/>
              <w:jc w:val="both"/>
              <w:rPr>
                <w:sz w:val="19"/>
                <w:lang w:val="en-AU"/>
              </w:rPr>
            </w:pPr>
          </w:p>
          <w:p w14:paraId="092829B7" w14:textId="4ABB3970" w:rsidR="009E2E28" w:rsidRPr="001B293E" w:rsidRDefault="009E2E28" w:rsidP="002D7B26">
            <w:pPr>
              <w:pStyle w:val="Header"/>
              <w:jc w:val="both"/>
              <w:rPr>
                <w:sz w:val="19"/>
                <w:lang w:val="en-AU"/>
              </w:rPr>
            </w:pPr>
            <w:r w:rsidRPr="001B293E">
              <w:rPr>
                <w:sz w:val="19"/>
                <w:lang w:val="en-AU"/>
              </w:rPr>
              <w:t xml:space="preserve">Name: </w:t>
            </w:r>
            <w:r w:rsidR="002F1827">
              <w:rPr>
                <w:b/>
                <w:sz w:val="19"/>
                <w:lang w:val="en-AU"/>
              </w:rPr>
              <w:t>Prof</w:t>
            </w:r>
            <w:r w:rsidRPr="001B293E">
              <w:rPr>
                <w:b/>
                <w:sz w:val="19"/>
                <w:lang w:val="en-AU"/>
              </w:rPr>
              <w:t xml:space="preserve"> </w:t>
            </w:r>
            <w:r w:rsidR="002F1827">
              <w:rPr>
                <w:b/>
                <w:sz w:val="19"/>
                <w:lang w:val="en-AU"/>
              </w:rPr>
              <w:t>Andrew Fisher</w:t>
            </w:r>
          </w:p>
          <w:p w14:paraId="64D4F61E" w14:textId="77777777" w:rsidR="009E2E28" w:rsidRPr="001B293E" w:rsidRDefault="009E2E28" w:rsidP="002D7B26">
            <w:pPr>
              <w:pStyle w:val="Header"/>
              <w:ind w:left="540"/>
              <w:jc w:val="both"/>
              <w:rPr>
                <w:sz w:val="19"/>
                <w:lang w:val="en-AU"/>
              </w:rPr>
            </w:pPr>
          </w:p>
          <w:p w14:paraId="58F2D648" w14:textId="77777777" w:rsidR="009E2E28" w:rsidRPr="001B293E" w:rsidRDefault="009E2E28" w:rsidP="002D7B26">
            <w:pPr>
              <w:pStyle w:val="Header"/>
              <w:jc w:val="both"/>
              <w:rPr>
                <w:sz w:val="19"/>
                <w:lang w:val="en-AU"/>
              </w:rPr>
            </w:pPr>
          </w:p>
          <w:p w14:paraId="77136BE2" w14:textId="77777777" w:rsidR="00DE1839" w:rsidRPr="001B293E" w:rsidRDefault="00DE1839" w:rsidP="002D7B26">
            <w:pPr>
              <w:pStyle w:val="Header"/>
              <w:jc w:val="both"/>
              <w:rPr>
                <w:sz w:val="19"/>
                <w:lang w:val="en-AU"/>
              </w:rPr>
            </w:pPr>
          </w:p>
          <w:p w14:paraId="3F1EB43D" w14:textId="77777777" w:rsidR="00DE1839" w:rsidRPr="001B293E" w:rsidRDefault="009E2E28" w:rsidP="00DE1839">
            <w:pPr>
              <w:pStyle w:val="Header"/>
              <w:tabs>
                <w:tab w:val="clear" w:pos="4513"/>
                <w:tab w:val="center" w:pos="4701"/>
              </w:tabs>
              <w:jc w:val="both"/>
              <w:rPr>
                <w:sz w:val="19"/>
                <w:lang w:val="en-AU"/>
              </w:rPr>
            </w:pPr>
            <w:r w:rsidRPr="001B293E">
              <w:rPr>
                <w:sz w:val="19"/>
                <w:lang w:val="en-AU"/>
              </w:rPr>
              <w:t xml:space="preserve">Signature: </w:t>
            </w:r>
            <w:r w:rsidRPr="001B293E">
              <w:rPr>
                <w:sz w:val="19"/>
                <w:lang w:val="en-AU"/>
              </w:rPr>
              <w:tab/>
              <w:t>Date:</w:t>
            </w:r>
            <w:r w:rsidRPr="001B293E">
              <w:rPr>
                <w:sz w:val="19"/>
                <w:lang w:val="en-AU"/>
              </w:rPr>
              <w:tab/>
            </w:r>
            <w:r w:rsidRPr="001B293E">
              <w:rPr>
                <w:sz w:val="19"/>
                <w:lang w:val="en-AU"/>
              </w:rPr>
              <w:tab/>
            </w:r>
          </w:p>
          <w:p w14:paraId="17F55ACF" w14:textId="77777777" w:rsidR="00DE1839" w:rsidRPr="001B293E" w:rsidRDefault="00DE1839" w:rsidP="00DE1839">
            <w:pPr>
              <w:pStyle w:val="Header"/>
              <w:tabs>
                <w:tab w:val="clear" w:pos="4513"/>
                <w:tab w:val="center" w:pos="4701"/>
              </w:tabs>
              <w:jc w:val="both"/>
              <w:rPr>
                <w:sz w:val="19"/>
                <w:lang w:val="en-AU"/>
              </w:rPr>
            </w:pPr>
          </w:p>
          <w:p w14:paraId="3AA97816" w14:textId="77777777" w:rsidR="009E2E28" w:rsidRPr="001B293E" w:rsidRDefault="009E2E28" w:rsidP="00DE1839">
            <w:pPr>
              <w:pStyle w:val="Header"/>
              <w:tabs>
                <w:tab w:val="clear" w:pos="4513"/>
                <w:tab w:val="center" w:pos="4701"/>
              </w:tabs>
              <w:jc w:val="both"/>
              <w:rPr>
                <w:rStyle w:val="CommentReference"/>
                <w:lang w:val="en-AU"/>
              </w:rPr>
            </w:pPr>
            <w:r w:rsidRPr="001B293E">
              <w:rPr>
                <w:sz w:val="19"/>
                <w:lang w:val="en-AU"/>
              </w:rPr>
              <w:tab/>
            </w:r>
          </w:p>
        </w:tc>
      </w:tr>
      <w:tr w:rsidR="00DE1839" w:rsidRPr="00624F45" w14:paraId="6C4DDBE5" w14:textId="77777777">
        <w:trPr>
          <w:trHeight w:val="144"/>
          <w:jc w:val="center"/>
        </w:trPr>
        <w:tc>
          <w:tcPr>
            <w:tcW w:w="10040" w:type="dxa"/>
            <w:tcBorders>
              <w:left w:val="nil"/>
              <w:bottom w:val="single" w:sz="24" w:space="0" w:color="auto"/>
              <w:right w:val="nil"/>
            </w:tcBorders>
            <w:shd w:val="clear" w:color="auto" w:fill="FFFFFF"/>
            <w:vAlign w:val="center"/>
          </w:tcPr>
          <w:p w14:paraId="3B5AC99C" w14:textId="77777777" w:rsidR="00DE1839" w:rsidRPr="001B293E" w:rsidRDefault="00DE1839" w:rsidP="00DE1839">
            <w:pPr>
              <w:pStyle w:val="FieldText"/>
              <w:ind w:left="720"/>
              <w:rPr>
                <w:rFonts w:cs="Arial"/>
                <w:lang w:val="en-AU"/>
              </w:rPr>
            </w:pPr>
            <w:r w:rsidRPr="001B293E">
              <w:rPr>
                <w:rFonts w:cs="Arial"/>
                <w:lang w:val="en-AU"/>
              </w:rPr>
              <w:br/>
              <w:t xml:space="preserve">All correspondence for research at Zoos Victoria should be directed to </w:t>
            </w:r>
            <w:hyperlink r:id="rId10" w:history="1">
              <w:r w:rsidRPr="001B293E">
                <w:rPr>
                  <w:rStyle w:val="Hyperlink"/>
                  <w:rFonts w:cs="Arial"/>
                  <w:lang w:val="en-AU"/>
                </w:rPr>
                <w:t>research@zoo.org.au</w:t>
              </w:r>
            </w:hyperlink>
          </w:p>
          <w:p w14:paraId="24F529B5" w14:textId="77777777" w:rsidR="00DE1839" w:rsidRDefault="00DE1839" w:rsidP="00A70472">
            <w:pPr>
              <w:rPr>
                <w:szCs w:val="19"/>
              </w:rPr>
            </w:pPr>
          </w:p>
        </w:tc>
      </w:tr>
    </w:tbl>
    <w:p w14:paraId="20936E4B" w14:textId="77777777" w:rsidR="00DE1839" w:rsidRPr="007F2026" w:rsidRDefault="00DE1839" w:rsidP="007F2026">
      <w:pPr>
        <w:tabs>
          <w:tab w:val="left" w:pos="3818"/>
        </w:tabs>
      </w:pPr>
    </w:p>
    <w:sectPr w:rsidR="00DE1839" w:rsidRPr="007F2026" w:rsidSect="00EF634D">
      <w:headerReference w:type="default" r:id="rId11"/>
      <w:footerReference w:type="default" r:id="rId12"/>
      <w:pgSz w:w="11907" w:h="16839" w:code="9"/>
      <w:pgMar w:top="1699" w:right="1440" w:bottom="1282"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1001" w14:textId="77777777" w:rsidR="00437259" w:rsidRDefault="00437259" w:rsidP="0097442E">
      <w:r>
        <w:separator/>
      </w:r>
    </w:p>
  </w:endnote>
  <w:endnote w:type="continuationSeparator" w:id="0">
    <w:p w14:paraId="61F8DFD5" w14:textId="77777777" w:rsidR="00437259" w:rsidRDefault="00437259" w:rsidP="0097442E">
      <w:r>
        <w:continuationSeparator/>
      </w:r>
    </w:p>
  </w:endnote>
  <w:endnote w:type="continuationNotice" w:id="1">
    <w:p w14:paraId="29983E68" w14:textId="77777777" w:rsidR="00437259" w:rsidRDefault="00437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6466" w14:textId="77777777" w:rsidR="009E4EA6" w:rsidRDefault="009E4EA6">
    <w:pPr>
      <w:pStyle w:val="Footer"/>
    </w:pPr>
    <w:r w:rsidRPr="007F2026">
      <w:rPr>
        <w:sz w:val="16"/>
        <w:szCs w:val="16"/>
      </w:rPr>
      <w:t xml:space="preserve">Page | </w:t>
    </w:r>
    <w:r w:rsidR="00C83A47">
      <w:fldChar w:fldCharType="begin"/>
    </w:r>
    <w:r>
      <w:instrText xml:space="preserve"> PAGE   \* MERGEFORMAT </w:instrText>
    </w:r>
    <w:r w:rsidR="00C83A47">
      <w:fldChar w:fldCharType="separate"/>
    </w:r>
    <w:r w:rsidR="00CA5952" w:rsidRPr="00CA5952">
      <w:rPr>
        <w:noProof/>
        <w:sz w:val="16"/>
        <w:szCs w:val="16"/>
      </w:rPr>
      <w:t>16</w:t>
    </w:r>
    <w:r w:rsidR="00C83A47">
      <w:rPr>
        <w:noProof/>
        <w:sz w:val="16"/>
        <w:szCs w:val="16"/>
      </w:rPr>
      <w:fldChar w:fldCharType="end"/>
    </w:r>
  </w:p>
  <w:p w14:paraId="5E277398" w14:textId="77777777" w:rsidR="009E4EA6" w:rsidRDefault="009E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DA38" w14:textId="77777777" w:rsidR="00437259" w:rsidRDefault="00437259" w:rsidP="0097442E">
      <w:r>
        <w:separator/>
      </w:r>
    </w:p>
  </w:footnote>
  <w:footnote w:type="continuationSeparator" w:id="0">
    <w:p w14:paraId="044AC8C2" w14:textId="77777777" w:rsidR="00437259" w:rsidRDefault="00437259" w:rsidP="0097442E">
      <w:r>
        <w:continuationSeparator/>
      </w:r>
    </w:p>
  </w:footnote>
  <w:footnote w:type="continuationNotice" w:id="1">
    <w:p w14:paraId="7803C66E" w14:textId="77777777" w:rsidR="00437259" w:rsidRDefault="00437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5AB5" w14:textId="38462E36" w:rsidR="009E4EA6" w:rsidRDefault="009E4EA6" w:rsidP="007F2026">
    <w:pPr>
      <w:pStyle w:val="Header"/>
      <w:ind w:left="-284"/>
      <w:rPr>
        <w:sz w:val="16"/>
        <w:szCs w:val="16"/>
      </w:rPr>
    </w:pPr>
    <w:r w:rsidRPr="007F2026">
      <w:rPr>
        <w:sz w:val="16"/>
        <w:szCs w:val="16"/>
      </w:rPr>
      <w:t>Zoos Victoria Animal Ethics</w:t>
    </w:r>
    <w:r w:rsidR="007A5BFF">
      <w:rPr>
        <w:sz w:val="16"/>
        <w:szCs w:val="16"/>
      </w:rPr>
      <w:t xml:space="preserve"> Committee </w:t>
    </w:r>
    <w:r w:rsidR="00D36005">
      <w:rPr>
        <w:sz w:val="16"/>
        <w:szCs w:val="16"/>
      </w:rPr>
      <w:t>Request for Amendment</w:t>
    </w:r>
    <w:r w:rsidR="007A5BFF">
      <w:rPr>
        <w:sz w:val="16"/>
        <w:szCs w:val="16"/>
      </w:rPr>
      <w:t xml:space="preserve"> Form 20</w:t>
    </w:r>
    <w:r w:rsidR="00C82CE1">
      <w:rPr>
        <w:sz w:val="16"/>
        <w:szCs w:val="16"/>
      </w:rPr>
      <w:t>2</w:t>
    </w:r>
    <w:r w:rsidR="008E73E6">
      <w:rPr>
        <w:sz w:val="16"/>
        <w:szCs w:val="16"/>
      </w:rPr>
      <w:t>4</w:t>
    </w:r>
  </w:p>
  <w:p w14:paraId="2631BC9B" w14:textId="77777777" w:rsidR="009E4EA6" w:rsidRPr="008D770E" w:rsidRDefault="009E4EA6" w:rsidP="007F2026">
    <w:pPr>
      <w:pStyle w:val="Header"/>
      <w:ind w:left="-284"/>
      <w:rPr>
        <w:sz w:val="16"/>
        <w:szCs w:val="16"/>
      </w:rPr>
    </w:pPr>
    <w:r w:rsidRPr="008D770E">
      <w:rPr>
        <w:rFonts w:cs="Arial"/>
        <w:sz w:val="16"/>
        <w:szCs w:val="16"/>
      </w:rPr>
      <w:t xml:space="preserve">Please submit </w:t>
    </w:r>
    <w:r w:rsidR="00D36005">
      <w:rPr>
        <w:rFonts w:cs="Arial"/>
        <w:sz w:val="16"/>
        <w:szCs w:val="16"/>
      </w:rPr>
      <w:t>completed form</w:t>
    </w:r>
    <w:r w:rsidRPr="008D770E">
      <w:rPr>
        <w:rFonts w:cs="Arial"/>
        <w:sz w:val="16"/>
        <w:szCs w:val="16"/>
      </w:rPr>
      <w:t xml:space="preserve"> to </w:t>
    </w:r>
    <w:hyperlink r:id="rId1" w:history="1">
      <w:r w:rsidRPr="008D770E">
        <w:rPr>
          <w:rStyle w:val="Hyperlink"/>
          <w:rFonts w:cs="Arial"/>
          <w:sz w:val="16"/>
          <w:szCs w:val="16"/>
        </w:rPr>
        <w:t>research@zoo.org.au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4C"/>
    <w:multiLevelType w:val="multilevel"/>
    <w:tmpl w:val="D59C807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17" w:hanging="36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2865" w:hanging="1080"/>
      </w:pPr>
      <w:rPr>
        <w:rFonts w:cs="Times New Roman" w:hint="default"/>
      </w:rPr>
    </w:lvl>
    <w:lvl w:ilvl="6">
      <w:start w:val="1"/>
      <w:numFmt w:val="decimal"/>
      <w:isLgl/>
      <w:lvlText w:val="%1.%2.%3.%4.%5.%6.%7"/>
      <w:lvlJc w:val="left"/>
      <w:pPr>
        <w:ind w:left="3222" w:hanging="1080"/>
      </w:pPr>
      <w:rPr>
        <w:rFonts w:cs="Times New Roman" w:hint="default"/>
      </w:rPr>
    </w:lvl>
    <w:lvl w:ilvl="7">
      <w:start w:val="1"/>
      <w:numFmt w:val="decimal"/>
      <w:isLgl/>
      <w:lvlText w:val="%1.%2.%3.%4.%5.%6.%7.%8"/>
      <w:lvlJc w:val="left"/>
      <w:pPr>
        <w:ind w:left="3939" w:hanging="1440"/>
      </w:pPr>
      <w:rPr>
        <w:rFonts w:cs="Times New Roman" w:hint="default"/>
      </w:rPr>
    </w:lvl>
    <w:lvl w:ilvl="8">
      <w:start w:val="1"/>
      <w:numFmt w:val="decimal"/>
      <w:isLgl/>
      <w:lvlText w:val="%1.%2.%3.%4.%5.%6.%7.%8.%9"/>
      <w:lvlJc w:val="left"/>
      <w:pPr>
        <w:ind w:left="4296" w:hanging="1440"/>
      </w:pPr>
      <w:rPr>
        <w:rFonts w:cs="Times New Roman" w:hint="default"/>
      </w:rPr>
    </w:lvl>
  </w:abstractNum>
  <w:abstractNum w:abstractNumId="1" w15:restartNumberingAfterBreak="0">
    <w:nsid w:val="01275FC4"/>
    <w:multiLevelType w:val="multilevel"/>
    <w:tmpl w:val="6B9A613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645CD"/>
    <w:multiLevelType w:val="hybridMultilevel"/>
    <w:tmpl w:val="5C7691D2"/>
    <w:lvl w:ilvl="0" w:tplc="90F8E61C">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7EF1B54"/>
    <w:multiLevelType w:val="hybridMultilevel"/>
    <w:tmpl w:val="5088C6D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B667A"/>
    <w:multiLevelType w:val="hybridMultilevel"/>
    <w:tmpl w:val="D80028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CE310B"/>
    <w:multiLevelType w:val="hybridMultilevel"/>
    <w:tmpl w:val="41D62A20"/>
    <w:lvl w:ilvl="0" w:tplc="0C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B2189"/>
    <w:multiLevelType w:val="hybridMultilevel"/>
    <w:tmpl w:val="2F3EB3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18E418A"/>
    <w:multiLevelType w:val="multilevel"/>
    <w:tmpl w:val="5CF6A67C"/>
    <w:lvl w:ilvl="0">
      <w:start w:val="1"/>
      <w:numFmt w:val="decimal"/>
      <w:lvlText w:val="%1."/>
      <w:lvlJc w:val="left"/>
      <w:pPr>
        <w:ind w:left="720" w:hanging="360"/>
      </w:pPr>
      <w:rPr>
        <w:rFonts w:cs="Times New Roman" w:hint="default"/>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33435647"/>
    <w:multiLevelType w:val="multilevel"/>
    <w:tmpl w:val="3EF6F6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F71264"/>
    <w:multiLevelType w:val="hybridMultilevel"/>
    <w:tmpl w:val="A8ECD58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9E351EB"/>
    <w:multiLevelType w:val="hybridMultilevel"/>
    <w:tmpl w:val="2F3EB3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CF92BD6"/>
    <w:multiLevelType w:val="multilevel"/>
    <w:tmpl w:val="BAF4D078"/>
    <w:lvl w:ilvl="0">
      <w:start w:val="1"/>
      <w:numFmt w:val="decimal"/>
      <w:lvlText w:val="%1"/>
      <w:lvlJc w:val="left"/>
      <w:pPr>
        <w:ind w:left="360" w:hanging="360"/>
      </w:pPr>
      <w:rPr>
        <w:rFonts w:hint="default"/>
      </w:rPr>
    </w:lvl>
    <w:lvl w:ilvl="1">
      <w:start w:val="8"/>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4DF567F3"/>
    <w:multiLevelType w:val="hybridMultilevel"/>
    <w:tmpl w:val="5088C6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A66F0C"/>
    <w:multiLevelType w:val="singleLevel"/>
    <w:tmpl w:val="E5A6CC2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7B4E0D"/>
    <w:multiLevelType w:val="hybridMultilevel"/>
    <w:tmpl w:val="0DD29444"/>
    <w:lvl w:ilvl="0" w:tplc="E93C4602">
      <w:start w:val="2"/>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4C135B"/>
    <w:multiLevelType w:val="hybridMultilevel"/>
    <w:tmpl w:val="768440E6"/>
    <w:lvl w:ilvl="0" w:tplc="0C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B6AE4"/>
    <w:multiLevelType w:val="hybridMultilevel"/>
    <w:tmpl w:val="29F64762"/>
    <w:lvl w:ilvl="0" w:tplc="AB1CC1E0">
      <w:start w:val="1"/>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DF94B5C"/>
    <w:multiLevelType w:val="multilevel"/>
    <w:tmpl w:val="8C9CD150"/>
    <w:lvl w:ilvl="0">
      <w:start w:val="1"/>
      <w:numFmt w:val="decimal"/>
      <w:lvlText w:val="%1."/>
      <w:lvlJc w:val="left"/>
      <w:pPr>
        <w:ind w:left="720" w:hanging="360"/>
      </w:pPr>
      <w:rPr>
        <w:rFonts w:cs="Times New Roman" w:hint="default"/>
      </w:rPr>
    </w:lvl>
    <w:lvl w:ilvl="1">
      <w:start w:val="3"/>
      <w:numFmt w:val="decimal"/>
      <w:isLgl/>
      <w:lvlText w:val="%1.%2"/>
      <w:lvlJc w:val="left"/>
      <w:pPr>
        <w:ind w:left="945" w:hanging="58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6F044C00"/>
    <w:multiLevelType w:val="hybridMultilevel"/>
    <w:tmpl w:val="9FE0D2DC"/>
    <w:lvl w:ilvl="0" w:tplc="AB5A15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747E61C6"/>
    <w:multiLevelType w:val="multilevel"/>
    <w:tmpl w:val="642EA1C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5F3496"/>
    <w:multiLevelType w:val="multilevel"/>
    <w:tmpl w:val="1FBCF3C2"/>
    <w:lvl w:ilvl="0">
      <w:start w:val="1"/>
      <w:numFmt w:val="bullet"/>
      <w:lvlText w:val=""/>
      <w:lvlJc w:val="left"/>
      <w:pPr>
        <w:tabs>
          <w:tab w:val="num" w:pos="397"/>
        </w:tabs>
        <w:ind w:left="397" w:hanging="39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42463352">
    <w:abstractNumId w:val="18"/>
  </w:num>
  <w:num w:numId="2" w16cid:durableId="168256418">
    <w:abstractNumId w:val="7"/>
  </w:num>
  <w:num w:numId="3" w16cid:durableId="917206357">
    <w:abstractNumId w:val="0"/>
  </w:num>
  <w:num w:numId="4" w16cid:durableId="941762981">
    <w:abstractNumId w:val="4"/>
  </w:num>
  <w:num w:numId="5" w16cid:durableId="1056856581">
    <w:abstractNumId w:val="13"/>
  </w:num>
  <w:num w:numId="6" w16cid:durableId="6250714">
    <w:abstractNumId w:val="22"/>
  </w:num>
  <w:num w:numId="7" w16cid:durableId="751439881">
    <w:abstractNumId w:val="14"/>
  </w:num>
  <w:num w:numId="8" w16cid:durableId="7222684">
    <w:abstractNumId w:val="20"/>
  </w:num>
  <w:num w:numId="9" w16cid:durableId="432937011">
    <w:abstractNumId w:val="10"/>
  </w:num>
  <w:num w:numId="10" w16cid:durableId="1100880610">
    <w:abstractNumId w:val="2"/>
  </w:num>
  <w:num w:numId="11" w16cid:durableId="1216812634">
    <w:abstractNumId w:val="11"/>
  </w:num>
  <w:num w:numId="12" w16cid:durableId="1900246946">
    <w:abstractNumId w:val="6"/>
  </w:num>
  <w:num w:numId="13" w16cid:durableId="1153569282">
    <w:abstractNumId w:val="9"/>
  </w:num>
  <w:num w:numId="14" w16cid:durableId="797919764">
    <w:abstractNumId w:val="12"/>
  </w:num>
  <w:num w:numId="15" w16cid:durableId="1059862003">
    <w:abstractNumId w:val="1"/>
  </w:num>
  <w:num w:numId="16" w16cid:durableId="1256597282">
    <w:abstractNumId w:val="8"/>
  </w:num>
  <w:num w:numId="17" w16cid:durableId="90711080">
    <w:abstractNumId w:val="19"/>
  </w:num>
  <w:num w:numId="18" w16cid:durableId="1346589159">
    <w:abstractNumId w:val="17"/>
  </w:num>
  <w:num w:numId="19" w16cid:durableId="1085958832">
    <w:abstractNumId w:val="21"/>
  </w:num>
  <w:num w:numId="20" w16cid:durableId="63450312">
    <w:abstractNumId w:val="15"/>
  </w:num>
  <w:num w:numId="21" w16cid:durableId="1190875601">
    <w:abstractNumId w:val="16"/>
  </w:num>
  <w:num w:numId="22" w16cid:durableId="2125610937">
    <w:abstractNumId w:val="5"/>
  </w:num>
  <w:num w:numId="23" w16cid:durableId="902332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37175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95"/>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zM7cwMjIwNDEysDBT0lEKTi0uzszPAykwqQUAkdgXZSwAAAA="/>
  </w:docVars>
  <w:rsids>
    <w:rsidRoot w:val="0097442E"/>
    <w:rsid w:val="00001E16"/>
    <w:rsid w:val="000071F7"/>
    <w:rsid w:val="00007793"/>
    <w:rsid w:val="000149F5"/>
    <w:rsid w:val="000155B4"/>
    <w:rsid w:val="0002287F"/>
    <w:rsid w:val="0002798A"/>
    <w:rsid w:val="00027C50"/>
    <w:rsid w:val="00040640"/>
    <w:rsid w:val="000406CB"/>
    <w:rsid w:val="00040B02"/>
    <w:rsid w:val="00046172"/>
    <w:rsid w:val="00047E9F"/>
    <w:rsid w:val="00052096"/>
    <w:rsid w:val="000540D0"/>
    <w:rsid w:val="00083002"/>
    <w:rsid w:val="000838EC"/>
    <w:rsid w:val="0008487C"/>
    <w:rsid w:val="00087B85"/>
    <w:rsid w:val="00096F06"/>
    <w:rsid w:val="000A01F1"/>
    <w:rsid w:val="000B7CD6"/>
    <w:rsid w:val="000C1163"/>
    <w:rsid w:val="000C3AA0"/>
    <w:rsid w:val="000C6CA9"/>
    <w:rsid w:val="000C7618"/>
    <w:rsid w:val="000D2539"/>
    <w:rsid w:val="000D330E"/>
    <w:rsid w:val="000E0CA5"/>
    <w:rsid w:val="000E463A"/>
    <w:rsid w:val="000E60A5"/>
    <w:rsid w:val="000F2DF4"/>
    <w:rsid w:val="000F6783"/>
    <w:rsid w:val="000F73AE"/>
    <w:rsid w:val="001009CA"/>
    <w:rsid w:val="00113F69"/>
    <w:rsid w:val="00115270"/>
    <w:rsid w:val="00115989"/>
    <w:rsid w:val="00120C95"/>
    <w:rsid w:val="00124975"/>
    <w:rsid w:val="00127ACB"/>
    <w:rsid w:val="00137453"/>
    <w:rsid w:val="00142B73"/>
    <w:rsid w:val="00142F8A"/>
    <w:rsid w:val="001455AA"/>
    <w:rsid w:val="0014663E"/>
    <w:rsid w:val="00147251"/>
    <w:rsid w:val="001508EF"/>
    <w:rsid w:val="001509BA"/>
    <w:rsid w:val="00150EA7"/>
    <w:rsid w:val="0017180A"/>
    <w:rsid w:val="001738FE"/>
    <w:rsid w:val="00173CAF"/>
    <w:rsid w:val="00180664"/>
    <w:rsid w:val="001815AD"/>
    <w:rsid w:val="0018254B"/>
    <w:rsid w:val="00183165"/>
    <w:rsid w:val="001852C0"/>
    <w:rsid w:val="0019493B"/>
    <w:rsid w:val="001A1C40"/>
    <w:rsid w:val="001B293E"/>
    <w:rsid w:val="001B3BB0"/>
    <w:rsid w:val="001C0CC1"/>
    <w:rsid w:val="001C42D3"/>
    <w:rsid w:val="001C439E"/>
    <w:rsid w:val="001C4A9F"/>
    <w:rsid w:val="001C72CB"/>
    <w:rsid w:val="001D73A5"/>
    <w:rsid w:val="001D79E6"/>
    <w:rsid w:val="001E5239"/>
    <w:rsid w:val="001E641C"/>
    <w:rsid w:val="001E6CB6"/>
    <w:rsid w:val="001F1D1E"/>
    <w:rsid w:val="0020119D"/>
    <w:rsid w:val="00202B84"/>
    <w:rsid w:val="002053B2"/>
    <w:rsid w:val="002107A2"/>
    <w:rsid w:val="002123A6"/>
    <w:rsid w:val="00215767"/>
    <w:rsid w:val="00217E87"/>
    <w:rsid w:val="00223740"/>
    <w:rsid w:val="0023095D"/>
    <w:rsid w:val="002348C8"/>
    <w:rsid w:val="0024047D"/>
    <w:rsid w:val="00242CC7"/>
    <w:rsid w:val="00246F50"/>
    <w:rsid w:val="00250014"/>
    <w:rsid w:val="00250A31"/>
    <w:rsid w:val="002513AC"/>
    <w:rsid w:val="00260F25"/>
    <w:rsid w:val="00264C8C"/>
    <w:rsid w:val="00275BB5"/>
    <w:rsid w:val="00277CF7"/>
    <w:rsid w:val="00281411"/>
    <w:rsid w:val="0028453F"/>
    <w:rsid w:val="00286F6A"/>
    <w:rsid w:val="00291C8C"/>
    <w:rsid w:val="002A1ECE"/>
    <w:rsid w:val="002A2510"/>
    <w:rsid w:val="002A451A"/>
    <w:rsid w:val="002A7C67"/>
    <w:rsid w:val="002B0BF1"/>
    <w:rsid w:val="002B1047"/>
    <w:rsid w:val="002B20FF"/>
    <w:rsid w:val="002B27FD"/>
    <w:rsid w:val="002B2A14"/>
    <w:rsid w:val="002B4D1D"/>
    <w:rsid w:val="002C10B1"/>
    <w:rsid w:val="002D222A"/>
    <w:rsid w:val="002D5A72"/>
    <w:rsid w:val="002D7772"/>
    <w:rsid w:val="002D7B26"/>
    <w:rsid w:val="002E0B11"/>
    <w:rsid w:val="002E2067"/>
    <w:rsid w:val="002E3BF2"/>
    <w:rsid w:val="002E46A6"/>
    <w:rsid w:val="002F1827"/>
    <w:rsid w:val="00302CAA"/>
    <w:rsid w:val="003030DC"/>
    <w:rsid w:val="003076FD"/>
    <w:rsid w:val="003109C3"/>
    <w:rsid w:val="00317005"/>
    <w:rsid w:val="0032477F"/>
    <w:rsid w:val="0032487F"/>
    <w:rsid w:val="00335259"/>
    <w:rsid w:val="00336972"/>
    <w:rsid w:val="00344F97"/>
    <w:rsid w:val="0036386B"/>
    <w:rsid w:val="003774F9"/>
    <w:rsid w:val="00377ADF"/>
    <w:rsid w:val="00381F33"/>
    <w:rsid w:val="003861D6"/>
    <w:rsid w:val="0039129B"/>
    <w:rsid w:val="003925A9"/>
    <w:rsid w:val="003929F1"/>
    <w:rsid w:val="00393C80"/>
    <w:rsid w:val="003A1B63"/>
    <w:rsid w:val="003A41A1"/>
    <w:rsid w:val="003A5AF0"/>
    <w:rsid w:val="003B1EE5"/>
    <w:rsid w:val="003B2326"/>
    <w:rsid w:val="003B6B6F"/>
    <w:rsid w:val="003C595E"/>
    <w:rsid w:val="003C6147"/>
    <w:rsid w:val="003E21EF"/>
    <w:rsid w:val="003E2466"/>
    <w:rsid w:val="003E26AE"/>
    <w:rsid w:val="003E2D0B"/>
    <w:rsid w:val="003F149A"/>
    <w:rsid w:val="003F4B33"/>
    <w:rsid w:val="003F5390"/>
    <w:rsid w:val="003F77CC"/>
    <w:rsid w:val="003F7D46"/>
    <w:rsid w:val="00400DA0"/>
    <w:rsid w:val="00423D89"/>
    <w:rsid w:val="00427C47"/>
    <w:rsid w:val="00433E3C"/>
    <w:rsid w:val="004351A8"/>
    <w:rsid w:val="00437259"/>
    <w:rsid w:val="0043773B"/>
    <w:rsid w:val="00437ED0"/>
    <w:rsid w:val="00440CD8"/>
    <w:rsid w:val="00443837"/>
    <w:rsid w:val="00445E37"/>
    <w:rsid w:val="00450F66"/>
    <w:rsid w:val="00454756"/>
    <w:rsid w:val="00456A18"/>
    <w:rsid w:val="00456D28"/>
    <w:rsid w:val="00461739"/>
    <w:rsid w:val="00464BAA"/>
    <w:rsid w:val="00467865"/>
    <w:rsid w:val="0047084F"/>
    <w:rsid w:val="00470E26"/>
    <w:rsid w:val="00472075"/>
    <w:rsid w:val="00477341"/>
    <w:rsid w:val="004861B3"/>
    <w:rsid w:val="0048685F"/>
    <w:rsid w:val="0048719F"/>
    <w:rsid w:val="00496687"/>
    <w:rsid w:val="004A1437"/>
    <w:rsid w:val="004A3261"/>
    <w:rsid w:val="004A4198"/>
    <w:rsid w:val="004A54EA"/>
    <w:rsid w:val="004A5575"/>
    <w:rsid w:val="004B0578"/>
    <w:rsid w:val="004B5A16"/>
    <w:rsid w:val="004C2F02"/>
    <w:rsid w:val="004C441F"/>
    <w:rsid w:val="004C5447"/>
    <w:rsid w:val="004D0A70"/>
    <w:rsid w:val="004E34C6"/>
    <w:rsid w:val="004E4F21"/>
    <w:rsid w:val="004F0662"/>
    <w:rsid w:val="004F232C"/>
    <w:rsid w:val="004F6068"/>
    <w:rsid w:val="004F62AD"/>
    <w:rsid w:val="00501AE8"/>
    <w:rsid w:val="00504B65"/>
    <w:rsid w:val="00505D97"/>
    <w:rsid w:val="00510599"/>
    <w:rsid w:val="005114CE"/>
    <w:rsid w:val="005115C7"/>
    <w:rsid w:val="0052122B"/>
    <w:rsid w:val="005220D3"/>
    <w:rsid w:val="00522C2A"/>
    <w:rsid w:val="00530284"/>
    <w:rsid w:val="005327A6"/>
    <w:rsid w:val="005369F5"/>
    <w:rsid w:val="005373A3"/>
    <w:rsid w:val="005443C1"/>
    <w:rsid w:val="00552567"/>
    <w:rsid w:val="0055309D"/>
    <w:rsid w:val="0055560F"/>
    <w:rsid w:val="005557F6"/>
    <w:rsid w:val="00556456"/>
    <w:rsid w:val="00556CAB"/>
    <w:rsid w:val="005605AB"/>
    <w:rsid w:val="00561C2C"/>
    <w:rsid w:val="00563778"/>
    <w:rsid w:val="00571519"/>
    <w:rsid w:val="00573701"/>
    <w:rsid w:val="0058230D"/>
    <w:rsid w:val="00584CDA"/>
    <w:rsid w:val="00590195"/>
    <w:rsid w:val="005923A0"/>
    <w:rsid w:val="005926F7"/>
    <w:rsid w:val="0059429D"/>
    <w:rsid w:val="005A5378"/>
    <w:rsid w:val="005B05B2"/>
    <w:rsid w:val="005B0E57"/>
    <w:rsid w:val="005B4AE2"/>
    <w:rsid w:val="005B52BF"/>
    <w:rsid w:val="005D2613"/>
    <w:rsid w:val="005E0F43"/>
    <w:rsid w:val="005E63CC"/>
    <w:rsid w:val="005F4F71"/>
    <w:rsid w:val="005F6E87"/>
    <w:rsid w:val="00601FF4"/>
    <w:rsid w:val="006072BC"/>
    <w:rsid w:val="00610EA3"/>
    <w:rsid w:val="00613129"/>
    <w:rsid w:val="006162C6"/>
    <w:rsid w:val="00617C65"/>
    <w:rsid w:val="00621DF1"/>
    <w:rsid w:val="00624F45"/>
    <w:rsid w:val="006314CF"/>
    <w:rsid w:val="00632220"/>
    <w:rsid w:val="00632C2C"/>
    <w:rsid w:val="00643E17"/>
    <w:rsid w:val="0064599A"/>
    <w:rsid w:val="006661D3"/>
    <w:rsid w:val="0067113A"/>
    <w:rsid w:val="00672D83"/>
    <w:rsid w:val="006912E7"/>
    <w:rsid w:val="006914F2"/>
    <w:rsid w:val="0069534A"/>
    <w:rsid w:val="006A15B8"/>
    <w:rsid w:val="006A1F43"/>
    <w:rsid w:val="006A632D"/>
    <w:rsid w:val="006B29CD"/>
    <w:rsid w:val="006C318D"/>
    <w:rsid w:val="006C6055"/>
    <w:rsid w:val="006C61D9"/>
    <w:rsid w:val="006D2635"/>
    <w:rsid w:val="006D379B"/>
    <w:rsid w:val="006D779C"/>
    <w:rsid w:val="006E3347"/>
    <w:rsid w:val="006E4F63"/>
    <w:rsid w:val="006E5039"/>
    <w:rsid w:val="006E729E"/>
    <w:rsid w:val="00711935"/>
    <w:rsid w:val="00721B74"/>
    <w:rsid w:val="00724C71"/>
    <w:rsid w:val="00724E06"/>
    <w:rsid w:val="00730876"/>
    <w:rsid w:val="007429B0"/>
    <w:rsid w:val="00745B82"/>
    <w:rsid w:val="00757E6E"/>
    <w:rsid w:val="007602AC"/>
    <w:rsid w:val="00764995"/>
    <w:rsid w:val="00770F42"/>
    <w:rsid w:val="00772059"/>
    <w:rsid w:val="0077456C"/>
    <w:rsid w:val="00774B67"/>
    <w:rsid w:val="00781BC0"/>
    <w:rsid w:val="00786345"/>
    <w:rsid w:val="0079350B"/>
    <w:rsid w:val="00793AC6"/>
    <w:rsid w:val="0079586E"/>
    <w:rsid w:val="00795958"/>
    <w:rsid w:val="007A5BFF"/>
    <w:rsid w:val="007A71DE"/>
    <w:rsid w:val="007B199B"/>
    <w:rsid w:val="007B6119"/>
    <w:rsid w:val="007C6073"/>
    <w:rsid w:val="007D18AC"/>
    <w:rsid w:val="007D2B73"/>
    <w:rsid w:val="007D5E53"/>
    <w:rsid w:val="007D6FD9"/>
    <w:rsid w:val="007D7BCD"/>
    <w:rsid w:val="007E2A15"/>
    <w:rsid w:val="007E7968"/>
    <w:rsid w:val="007F2026"/>
    <w:rsid w:val="007F4C17"/>
    <w:rsid w:val="0080007B"/>
    <w:rsid w:val="008040EC"/>
    <w:rsid w:val="008107D6"/>
    <w:rsid w:val="00810985"/>
    <w:rsid w:val="00812EA0"/>
    <w:rsid w:val="00821B6A"/>
    <w:rsid w:val="0082380B"/>
    <w:rsid w:val="00826CB9"/>
    <w:rsid w:val="0083010B"/>
    <w:rsid w:val="008338E7"/>
    <w:rsid w:val="00836C5D"/>
    <w:rsid w:val="008407F0"/>
    <w:rsid w:val="00841645"/>
    <w:rsid w:val="008454D8"/>
    <w:rsid w:val="00852EC6"/>
    <w:rsid w:val="008535AC"/>
    <w:rsid w:val="008536AC"/>
    <w:rsid w:val="00856828"/>
    <w:rsid w:val="00863E29"/>
    <w:rsid w:val="00867894"/>
    <w:rsid w:val="00867C0A"/>
    <w:rsid w:val="00872590"/>
    <w:rsid w:val="00877180"/>
    <w:rsid w:val="00880ECF"/>
    <w:rsid w:val="00883B77"/>
    <w:rsid w:val="00887095"/>
    <w:rsid w:val="0088782D"/>
    <w:rsid w:val="008B7081"/>
    <w:rsid w:val="008C5FAA"/>
    <w:rsid w:val="008D1886"/>
    <w:rsid w:val="008D770E"/>
    <w:rsid w:val="008E5F77"/>
    <w:rsid w:val="008E72CF"/>
    <w:rsid w:val="008E73E6"/>
    <w:rsid w:val="008E7DD7"/>
    <w:rsid w:val="008F6FD6"/>
    <w:rsid w:val="00902964"/>
    <w:rsid w:val="00914B2A"/>
    <w:rsid w:val="00925426"/>
    <w:rsid w:val="0092713D"/>
    <w:rsid w:val="00927C03"/>
    <w:rsid w:val="00932462"/>
    <w:rsid w:val="00937437"/>
    <w:rsid w:val="00937CB4"/>
    <w:rsid w:val="00937F95"/>
    <w:rsid w:val="00941B3E"/>
    <w:rsid w:val="009442D3"/>
    <w:rsid w:val="0094790F"/>
    <w:rsid w:val="00950DEE"/>
    <w:rsid w:val="00953E34"/>
    <w:rsid w:val="0095730C"/>
    <w:rsid w:val="00960708"/>
    <w:rsid w:val="00960FEA"/>
    <w:rsid w:val="00962DE7"/>
    <w:rsid w:val="00966B90"/>
    <w:rsid w:val="009737B7"/>
    <w:rsid w:val="0097442E"/>
    <w:rsid w:val="00976515"/>
    <w:rsid w:val="009802C4"/>
    <w:rsid w:val="009840DC"/>
    <w:rsid w:val="00985F8E"/>
    <w:rsid w:val="00992121"/>
    <w:rsid w:val="009976D9"/>
    <w:rsid w:val="00997A3E"/>
    <w:rsid w:val="009A4663"/>
    <w:rsid w:val="009A4EA3"/>
    <w:rsid w:val="009A55DC"/>
    <w:rsid w:val="009A61AC"/>
    <w:rsid w:val="009A78B4"/>
    <w:rsid w:val="009B5B3E"/>
    <w:rsid w:val="009C1784"/>
    <w:rsid w:val="009C220D"/>
    <w:rsid w:val="009D0B37"/>
    <w:rsid w:val="009D4292"/>
    <w:rsid w:val="009D73D4"/>
    <w:rsid w:val="009E22E2"/>
    <w:rsid w:val="009E2E28"/>
    <w:rsid w:val="009E4EA6"/>
    <w:rsid w:val="009F1A98"/>
    <w:rsid w:val="00A01CEF"/>
    <w:rsid w:val="00A03D84"/>
    <w:rsid w:val="00A211B2"/>
    <w:rsid w:val="00A2727E"/>
    <w:rsid w:val="00A27431"/>
    <w:rsid w:val="00A30319"/>
    <w:rsid w:val="00A31778"/>
    <w:rsid w:val="00A35524"/>
    <w:rsid w:val="00A35722"/>
    <w:rsid w:val="00A46C07"/>
    <w:rsid w:val="00A52A12"/>
    <w:rsid w:val="00A55E3A"/>
    <w:rsid w:val="00A57B77"/>
    <w:rsid w:val="00A65A29"/>
    <w:rsid w:val="00A70472"/>
    <w:rsid w:val="00A71BBA"/>
    <w:rsid w:val="00A74F99"/>
    <w:rsid w:val="00A7732B"/>
    <w:rsid w:val="00A80B1A"/>
    <w:rsid w:val="00A82BA3"/>
    <w:rsid w:val="00A92012"/>
    <w:rsid w:val="00A94ACC"/>
    <w:rsid w:val="00AA0037"/>
    <w:rsid w:val="00AB1C5B"/>
    <w:rsid w:val="00AB2BF2"/>
    <w:rsid w:val="00AC1579"/>
    <w:rsid w:val="00AC621C"/>
    <w:rsid w:val="00AD427E"/>
    <w:rsid w:val="00AD65EB"/>
    <w:rsid w:val="00AE02E6"/>
    <w:rsid w:val="00AE3A31"/>
    <w:rsid w:val="00AE41BF"/>
    <w:rsid w:val="00AE6FA4"/>
    <w:rsid w:val="00B000C0"/>
    <w:rsid w:val="00B033A8"/>
    <w:rsid w:val="00B03907"/>
    <w:rsid w:val="00B06145"/>
    <w:rsid w:val="00B073EA"/>
    <w:rsid w:val="00B11811"/>
    <w:rsid w:val="00B11E48"/>
    <w:rsid w:val="00B20F3D"/>
    <w:rsid w:val="00B22024"/>
    <w:rsid w:val="00B2504D"/>
    <w:rsid w:val="00B2512A"/>
    <w:rsid w:val="00B311E1"/>
    <w:rsid w:val="00B366D0"/>
    <w:rsid w:val="00B3775E"/>
    <w:rsid w:val="00B41FF8"/>
    <w:rsid w:val="00B438B9"/>
    <w:rsid w:val="00B45FB8"/>
    <w:rsid w:val="00B4735C"/>
    <w:rsid w:val="00B50559"/>
    <w:rsid w:val="00B51083"/>
    <w:rsid w:val="00B53020"/>
    <w:rsid w:val="00B55535"/>
    <w:rsid w:val="00B71ADB"/>
    <w:rsid w:val="00B75300"/>
    <w:rsid w:val="00B766D0"/>
    <w:rsid w:val="00B77C1F"/>
    <w:rsid w:val="00B77CB0"/>
    <w:rsid w:val="00B86467"/>
    <w:rsid w:val="00B87673"/>
    <w:rsid w:val="00B90CA4"/>
    <w:rsid w:val="00B90EC2"/>
    <w:rsid w:val="00B947CB"/>
    <w:rsid w:val="00BA268F"/>
    <w:rsid w:val="00BA69C4"/>
    <w:rsid w:val="00BB3F82"/>
    <w:rsid w:val="00BB4AF4"/>
    <w:rsid w:val="00BB75B7"/>
    <w:rsid w:val="00BC00B7"/>
    <w:rsid w:val="00BD5CEA"/>
    <w:rsid w:val="00BE19CD"/>
    <w:rsid w:val="00C03D41"/>
    <w:rsid w:val="00C040AD"/>
    <w:rsid w:val="00C0617D"/>
    <w:rsid w:val="00C079CA"/>
    <w:rsid w:val="00C07DA8"/>
    <w:rsid w:val="00C10EEE"/>
    <w:rsid w:val="00C133F3"/>
    <w:rsid w:val="00C16AF8"/>
    <w:rsid w:val="00C253B3"/>
    <w:rsid w:val="00C255F7"/>
    <w:rsid w:val="00C25B97"/>
    <w:rsid w:val="00C321AB"/>
    <w:rsid w:val="00C40372"/>
    <w:rsid w:val="00C554C8"/>
    <w:rsid w:val="00C56CF6"/>
    <w:rsid w:val="00C63722"/>
    <w:rsid w:val="00C65DF9"/>
    <w:rsid w:val="00C66023"/>
    <w:rsid w:val="00C6678C"/>
    <w:rsid w:val="00C67741"/>
    <w:rsid w:val="00C707C5"/>
    <w:rsid w:val="00C74647"/>
    <w:rsid w:val="00C76039"/>
    <w:rsid w:val="00C76480"/>
    <w:rsid w:val="00C82CE1"/>
    <w:rsid w:val="00C83A47"/>
    <w:rsid w:val="00C8527B"/>
    <w:rsid w:val="00C90503"/>
    <w:rsid w:val="00C92FD6"/>
    <w:rsid w:val="00C94DD0"/>
    <w:rsid w:val="00CA3BB5"/>
    <w:rsid w:val="00CA5952"/>
    <w:rsid w:val="00CB0198"/>
    <w:rsid w:val="00CB108D"/>
    <w:rsid w:val="00CC4593"/>
    <w:rsid w:val="00CC6598"/>
    <w:rsid w:val="00CC6BB1"/>
    <w:rsid w:val="00CD0EBB"/>
    <w:rsid w:val="00CD0EEC"/>
    <w:rsid w:val="00CD1042"/>
    <w:rsid w:val="00CD6304"/>
    <w:rsid w:val="00CD6F49"/>
    <w:rsid w:val="00CE0834"/>
    <w:rsid w:val="00CE1F63"/>
    <w:rsid w:val="00CE535B"/>
    <w:rsid w:val="00CE7F49"/>
    <w:rsid w:val="00CF7B81"/>
    <w:rsid w:val="00D02138"/>
    <w:rsid w:val="00D14E73"/>
    <w:rsid w:val="00D15B2C"/>
    <w:rsid w:val="00D21F7E"/>
    <w:rsid w:val="00D23B90"/>
    <w:rsid w:val="00D24437"/>
    <w:rsid w:val="00D2481B"/>
    <w:rsid w:val="00D36005"/>
    <w:rsid w:val="00D417A6"/>
    <w:rsid w:val="00D55FFA"/>
    <w:rsid w:val="00D6094C"/>
    <w:rsid w:val="00D6155E"/>
    <w:rsid w:val="00D61F22"/>
    <w:rsid w:val="00D6362C"/>
    <w:rsid w:val="00D643C0"/>
    <w:rsid w:val="00D65C5F"/>
    <w:rsid w:val="00D72839"/>
    <w:rsid w:val="00D80C18"/>
    <w:rsid w:val="00DB4A87"/>
    <w:rsid w:val="00DC0857"/>
    <w:rsid w:val="00DC1688"/>
    <w:rsid w:val="00DC16E8"/>
    <w:rsid w:val="00DC1993"/>
    <w:rsid w:val="00DC1FCE"/>
    <w:rsid w:val="00DC47A2"/>
    <w:rsid w:val="00DC7821"/>
    <w:rsid w:val="00DE1551"/>
    <w:rsid w:val="00DE1839"/>
    <w:rsid w:val="00DE1C4D"/>
    <w:rsid w:val="00DE6BE3"/>
    <w:rsid w:val="00DE7FB7"/>
    <w:rsid w:val="00E00D6E"/>
    <w:rsid w:val="00E1004D"/>
    <w:rsid w:val="00E20DDA"/>
    <w:rsid w:val="00E263F5"/>
    <w:rsid w:val="00E32A8B"/>
    <w:rsid w:val="00E36054"/>
    <w:rsid w:val="00E37E7B"/>
    <w:rsid w:val="00E46E04"/>
    <w:rsid w:val="00E537CB"/>
    <w:rsid w:val="00E55811"/>
    <w:rsid w:val="00E74CC6"/>
    <w:rsid w:val="00E8210B"/>
    <w:rsid w:val="00E82685"/>
    <w:rsid w:val="00E84461"/>
    <w:rsid w:val="00E870B5"/>
    <w:rsid w:val="00E87396"/>
    <w:rsid w:val="00E938DC"/>
    <w:rsid w:val="00E94C5E"/>
    <w:rsid w:val="00E96B90"/>
    <w:rsid w:val="00EA3AEC"/>
    <w:rsid w:val="00EA6AA4"/>
    <w:rsid w:val="00EB1775"/>
    <w:rsid w:val="00EB6825"/>
    <w:rsid w:val="00EB6FD1"/>
    <w:rsid w:val="00EC02C9"/>
    <w:rsid w:val="00EC42A3"/>
    <w:rsid w:val="00EC4937"/>
    <w:rsid w:val="00ED0C41"/>
    <w:rsid w:val="00ED75EF"/>
    <w:rsid w:val="00EE0C75"/>
    <w:rsid w:val="00EE51C5"/>
    <w:rsid w:val="00EE5C53"/>
    <w:rsid w:val="00EE7377"/>
    <w:rsid w:val="00EF34ED"/>
    <w:rsid w:val="00EF4811"/>
    <w:rsid w:val="00EF634D"/>
    <w:rsid w:val="00F03FC7"/>
    <w:rsid w:val="00F0671F"/>
    <w:rsid w:val="00F07933"/>
    <w:rsid w:val="00F1258C"/>
    <w:rsid w:val="00F2126C"/>
    <w:rsid w:val="00F349EA"/>
    <w:rsid w:val="00F35C4B"/>
    <w:rsid w:val="00F42F98"/>
    <w:rsid w:val="00F51DE8"/>
    <w:rsid w:val="00F52CD4"/>
    <w:rsid w:val="00F60F28"/>
    <w:rsid w:val="00F67318"/>
    <w:rsid w:val="00F709D4"/>
    <w:rsid w:val="00F71AB1"/>
    <w:rsid w:val="00F74F28"/>
    <w:rsid w:val="00F83033"/>
    <w:rsid w:val="00F875BD"/>
    <w:rsid w:val="00F91B3B"/>
    <w:rsid w:val="00F966AA"/>
    <w:rsid w:val="00FA3F4E"/>
    <w:rsid w:val="00FA7E28"/>
    <w:rsid w:val="00FB1B5A"/>
    <w:rsid w:val="00FB538F"/>
    <w:rsid w:val="00FB5393"/>
    <w:rsid w:val="00FC3071"/>
    <w:rsid w:val="00FC5D25"/>
    <w:rsid w:val="00FD048D"/>
    <w:rsid w:val="00FD31F8"/>
    <w:rsid w:val="00FD5902"/>
    <w:rsid w:val="00FE516F"/>
    <w:rsid w:val="00FE69F2"/>
    <w:rsid w:val="00FF2671"/>
    <w:rsid w:val="00FF28CD"/>
    <w:rsid w:val="017DAB07"/>
    <w:rsid w:val="0294329A"/>
    <w:rsid w:val="03B12B9D"/>
    <w:rsid w:val="043262A7"/>
    <w:rsid w:val="04332BF5"/>
    <w:rsid w:val="05CE3308"/>
    <w:rsid w:val="0DC01C90"/>
    <w:rsid w:val="0FA40B0E"/>
    <w:rsid w:val="15277725"/>
    <w:rsid w:val="19FCF151"/>
    <w:rsid w:val="1B8BA894"/>
    <w:rsid w:val="1D361F77"/>
    <w:rsid w:val="1DF4EE3B"/>
    <w:rsid w:val="1E3BE78A"/>
    <w:rsid w:val="1FDB2777"/>
    <w:rsid w:val="22FC579B"/>
    <w:rsid w:val="26253057"/>
    <w:rsid w:val="30D55B04"/>
    <w:rsid w:val="316EF022"/>
    <w:rsid w:val="329890C1"/>
    <w:rsid w:val="337FCA7E"/>
    <w:rsid w:val="33BC4F0E"/>
    <w:rsid w:val="33F1C16F"/>
    <w:rsid w:val="35291C07"/>
    <w:rsid w:val="3A119EE7"/>
    <w:rsid w:val="3AED4A6F"/>
    <w:rsid w:val="3B557C7A"/>
    <w:rsid w:val="3F5EE65C"/>
    <w:rsid w:val="3F97E4DE"/>
    <w:rsid w:val="49FEEC63"/>
    <w:rsid w:val="4CBF4290"/>
    <w:rsid w:val="4E746110"/>
    <w:rsid w:val="54280883"/>
    <w:rsid w:val="5539665F"/>
    <w:rsid w:val="5690A558"/>
    <w:rsid w:val="572FEC54"/>
    <w:rsid w:val="594473F4"/>
    <w:rsid w:val="5B3AA668"/>
    <w:rsid w:val="5B7D43C6"/>
    <w:rsid w:val="5D5F50AB"/>
    <w:rsid w:val="5F0279AC"/>
    <w:rsid w:val="605E7E1D"/>
    <w:rsid w:val="621B3095"/>
    <w:rsid w:val="6266B349"/>
    <w:rsid w:val="63BA658D"/>
    <w:rsid w:val="659E540B"/>
    <w:rsid w:val="68020856"/>
    <w:rsid w:val="68E9FCC3"/>
    <w:rsid w:val="74DFCF2E"/>
    <w:rsid w:val="78A7EBF1"/>
    <w:rsid w:val="79776698"/>
    <w:rsid w:val="7CFE53E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C237"/>
  <w15:chartTrackingRefBased/>
  <w15:docId w15:val="{20F107FA-E537-4AC2-B42A-80A5C133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73"/>
    <w:rPr>
      <w:rFonts w:ascii="Arial" w:hAnsi="Arial"/>
      <w:sz w:val="19"/>
      <w:szCs w:val="24"/>
      <w:lang w:val="en-AU"/>
    </w:rPr>
  </w:style>
  <w:style w:type="paragraph" w:styleId="Heading1">
    <w:name w:val="heading 1"/>
    <w:basedOn w:val="Normal"/>
    <w:next w:val="Normal"/>
    <w:link w:val="Heading1Char"/>
    <w:uiPriority w:val="99"/>
    <w:qFormat/>
    <w:rsid w:val="00976515"/>
    <w:pPr>
      <w:tabs>
        <w:tab w:val="left" w:pos="7185"/>
      </w:tabs>
      <w:spacing w:before="120" w:after="120"/>
      <w:ind w:left="-907" w:right="-360"/>
      <w:jc w:val="righ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rsid w:val="007D2B73"/>
    <w:pPr>
      <w:tabs>
        <w:tab w:val="left" w:pos="7185"/>
      </w:tabs>
      <w:spacing w:after="60"/>
      <w:ind w:left="-432"/>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D6155E"/>
    <w:pPr>
      <w:jc w:val="center"/>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5E3A"/>
    <w:rPr>
      <w:rFonts w:ascii="Cambria" w:hAnsi="Cambria" w:cs="Times New Roman"/>
      <w:b/>
      <w:bCs/>
      <w:kern w:val="32"/>
      <w:sz w:val="32"/>
      <w:szCs w:val="32"/>
      <w:lang w:val="en-AU"/>
    </w:rPr>
  </w:style>
  <w:style w:type="character" w:customStyle="1" w:styleId="Heading2Char">
    <w:name w:val="Heading 2 Char"/>
    <w:link w:val="Heading2"/>
    <w:uiPriority w:val="99"/>
    <w:semiHidden/>
    <w:locked/>
    <w:rsid w:val="00A55E3A"/>
    <w:rPr>
      <w:rFonts w:ascii="Cambria" w:hAnsi="Cambria" w:cs="Times New Roman"/>
      <w:b/>
      <w:bCs/>
      <w:i/>
      <w:iCs/>
      <w:sz w:val="28"/>
      <w:szCs w:val="28"/>
      <w:lang w:val="en-AU"/>
    </w:rPr>
  </w:style>
  <w:style w:type="character" w:customStyle="1" w:styleId="Heading3Char">
    <w:name w:val="Heading 3 Char"/>
    <w:link w:val="Heading3"/>
    <w:uiPriority w:val="99"/>
    <w:semiHidden/>
    <w:locked/>
    <w:rsid w:val="00A55E3A"/>
    <w:rPr>
      <w:rFonts w:ascii="Cambria" w:hAnsi="Cambria" w:cs="Times New Roman"/>
      <w:b/>
      <w:bCs/>
      <w:sz w:val="26"/>
      <w:szCs w:val="26"/>
      <w:lang w:val="en-AU"/>
    </w:rPr>
  </w:style>
  <w:style w:type="paragraph" w:styleId="BalloonText">
    <w:name w:val="Balloon Text"/>
    <w:basedOn w:val="Normal"/>
    <w:link w:val="BalloonTextChar"/>
    <w:uiPriority w:val="99"/>
    <w:semiHidden/>
    <w:rsid w:val="0002798A"/>
    <w:rPr>
      <w:rFonts w:ascii="Times New Roman" w:hAnsi="Times New Roman"/>
      <w:sz w:val="2"/>
      <w:szCs w:val="20"/>
      <w:lang w:eastAsia="x-none"/>
    </w:rPr>
  </w:style>
  <w:style w:type="character" w:customStyle="1" w:styleId="BalloonTextChar">
    <w:name w:val="Balloon Text Char"/>
    <w:link w:val="BalloonText"/>
    <w:uiPriority w:val="99"/>
    <w:semiHidden/>
    <w:locked/>
    <w:rsid w:val="00A55E3A"/>
    <w:rPr>
      <w:rFonts w:cs="Times New Roman"/>
      <w:sz w:val="2"/>
      <w:lang w:val="en-AU"/>
    </w:rPr>
  </w:style>
  <w:style w:type="paragraph" w:styleId="Header">
    <w:name w:val="header"/>
    <w:basedOn w:val="Normal"/>
    <w:link w:val="HeaderChar"/>
    <w:uiPriority w:val="99"/>
    <w:rsid w:val="0097442E"/>
    <w:pPr>
      <w:tabs>
        <w:tab w:val="center" w:pos="4513"/>
        <w:tab w:val="right" w:pos="9026"/>
      </w:tabs>
    </w:pPr>
    <w:rPr>
      <w:sz w:val="24"/>
      <w:lang w:val="en-US"/>
    </w:rPr>
  </w:style>
  <w:style w:type="character" w:customStyle="1" w:styleId="HeaderChar">
    <w:name w:val="Header Char"/>
    <w:link w:val="Header"/>
    <w:uiPriority w:val="99"/>
    <w:locked/>
    <w:rsid w:val="0097442E"/>
    <w:rPr>
      <w:rFonts w:ascii="Arial" w:hAnsi="Arial" w:cs="Times New Roman"/>
      <w:sz w:val="24"/>
      <w:szCs w:val="24"/>
      <w:lang w:val="en-US" w:eastAsia="en-US"/>
    </w:rPr>
  </w:style>
  <w:style w:type="paragraph" w:styleId="BodyText">
    <w:name w:val="Body Text"/>
    <w:aliases w:val="Body Text Char1"/>
    <w:basedOn w:val="Normal"/>
    <w:link w:val="BodyTextChar"/>
    <w:uiPriority w:val="99"/>
    <w:rsid w:val="00D6155E"/>
    <w:rPr>
      <w:szCs w:val="19"/>
      <w:lang w:val="en-US"/>
    </w:rPr>
  </w:style>
  <w:style w:type="character" w:customStyle="1" w:styleId="BodyTextChar">
    <w:name w:val="Body Text Char"/>
    <w:aliases w:val="Body Text Char1 Char"/>
    <w:link w:val="BodyText"/>
    <w:uiPriority w:val="99"/>
    <w:locked/>
    <w:rsid w:val="00D6155E"/>
    <w:rPr>
      <w:rFonts w:ascii="Arial" w:hAnsi="Arial" w:cs="Times New Roman"/>
      <w:sz w:val="19"/>
      <w:szCs w:val="19"/>
      <w:lang w:val="en-US" w:eastAsia="en-US" w:bidi="ar-SA"/>
    </w:rPr>
  </w:style>
  <w:style w:type="paragraph" w:styleId="BodyText2">
    <w:name w:val="Body Text 2"/>
    <w:basedOn w:val="Normal"/>
    <w:link w:val="BodyText2Char"/>
    <w:uiPriority w:val="99"/>
    <w:rsid w:val="00115989"/>
    <w:pPr>
      <w:tabs>
        <w:tab w:val="left" w:pos="1143"/>
        <w:tab w:val="left" w:pos="3600"/>
        <w:tab w:val="left" w:pos="7200"/>
      </w:tabs>
      <w:spacing w:before="40" w:after="120"/>
    </w:pPr>
    <w:rPr>
      <w:sz w:val="24"/>
      <w:lang w:eastAsia="x-none"/>
    </w:rPr>
  </w:style>
  <w:style w:type="character" w:customStyle="1" w:styleId="BodyText2Char">
    <w:name w:val="Body Text 2 Char"/>
    <w:link w:val="BodyText2"/>
    <w:uiPriority w:val="99"/>
    <w:semiHidden/>
    <w:locked/>
    <w:rsid w:val="00A55E3A"/>
    <w:rPr>
      <w:rFonts w:ascii="Arial" w:hAnsi="Arial" w:cs="Times New Roman"/>
      <w:sz w:val="24"/>
      <w:szCs w:val="24"/>
      <w:lang w:val="en-AU"/>
    </w:rPr>
  </w:style>
  <w:style w:type="paragraph" w:styleId="Footer">
    <w:name w:val="footer"/>
    <w:basedOn w:val="Normal"/>
    <w:link w:val="FooterChar"/>
    <w:uiPriority w:val="99"/>
    <w:rsid w:val="0097442E"/>
    <w:pPr>
      <w:tabs>
        <w:tab w:val="center" w:pos="4513"/>
        <w:tab w:val="right" w:pos="9026"/>
      </w:tabs>
    </w:pPr>
    <w:rPr>
      <w:sz w:val="24"/>
      <w:lang w:val="en-US"/>
    </w:rPr>
  </w:style>
  <w:style w:type="character" w:customStyle="1" w:styleId="FooterChar">
    <w:name w:val="Footer Char"/>
    <w:link w:val="Footer"/>
    <w:uiPriority w:val="99"/>
    <w:locked/>
    <w:rsid w:val="0097442E"/>
    <w:rPr>
      <w:rFonts w:ascii="Arial" w:hAnsi="Arial" w:cs="Times New Roman"/>
      <w:sz w:val="24"/>
      <w:szCs w:val="24"/>
      <w:lang w:val="en-US" w:eastAsia="en-US"/>
    </w:rPr>
  </w:style>
  <w:style w:type="paragraph" w:customStyle="1" w:styleId="FieldText">
    <w:name w:val="Field Text"/>
    <w:basedOn w:val="BodyText"/>
    <w:next w:val="Normal"/>
    <w:link w:val="FieldTextChar"/>
    <w:uiPriority w:val="99"/>
    <w:rsid w:val="00617C65"/>
    <w:rPr>
      <w:b/>
    </w:rPr>
  </w:style>
  <w:style w:type="character" w:customStyle="1" w:styleId="FieldTextChar">
    <w:name w:val="Field Text Char"/>
    <w:link w:val="FieldText"/>
    <w:uiPriority w:val="99"/>
    <w:locked/>
    <w:rsid w:val="00617C65"/>
    <w:rPr>
      <w:rFonts w:ascii="Arial" w:hAnsi="Arial" w:cs="Times New Roman"/>
      <w:b/>
      <w:sz w:val="19"/>
      <w:szCs w:val="19"/>
      <w:lang w:val="en-US" w:eastAsia="en-US" w:bidi="ar-SA"/>
    </w:rPr>
  </w:style>
  <w:style w:type="paragraph" w:customStyle="1" w:styleId="BodyText4">
    <w:name w:val="Body Text 4"/>
    <w:basedOn w:val="Normal"/>
    <w:next w:val="Normal"/>
    <w:uiPriority w:val="99"/>
    <w:rsid w:val="00B22024"/>
    <w:pPr>
      <w:spacing w:before="120" w:after="120"/>
    </w:pPr>
    <w:rPr>
      <w:i/>
      <w:sz w:val="20"/>
      <w:szCs w:val="20"/>
    </w:rPr>
  </w:style>
  <w:style w:type="paragraph" w:customStyle="1" w:styleId="Checkbox">
    <w:name w:val="Checkbox"/>
    <w:basedOn w:val="Normal"/>
    <w:next w:val="Normal"/>
    <w:uiPriority w:val="99"/>
    <w:rsid w:val="00CE0834"/>
    <w:rPr>
      <w:szCs w:val="19"/>
    </w:rPr>
  </w:style>
  <w:style w:type="paragraph" w:styleId="ListParagraph">
    <w:name w:val="List Paragraph"/>
    <w:basedOn w:val="Normal"/>
    <w:uiPriority w:val="99"/>
    <w:qFormat/>
    <w:rsid w:val="00FC5D25"/>
    <w:pPr>
      <w:ind w:left="720"/>
      <w:contextualSpacing/>
    </w:pPr>
  </w:style>
  <w:style w:type="character" w:styleId="CommentReference">
    <w:name w:val="annotation reference"/>
    <w:uiPriority w:val="99"/>
    <w:rsid w:val="00FC5D25"/>
    <w:rPr>
      <w:rFonts w:cs="Times New Roman"/>
      <w:sz w:val="16"/>
      <w:szCs w:val="16"/>
    </w:rPr>
  </w:style>
  <w:style w:type="paragraph" w:styleId="CommentText">
    <w:name w:val="annotation text"/>
    <w:basedOn w:val="Normal"/>
    <w:link w:val="CommentTextChar"/>
    <w:uiPriority w:val="99"/>
    <w:rsid w:val="00FC5D25"/>
    <w:rPr>
      <w:rFonts w:ascii="Times New Roman" w:hAnsi="Times New Roman"/>
      <w:sz w:val="20"/>
      <w:szCs w:val="20"/>
      <w:lang w:val="x-none"/>
    </w:rPr>
  </w:style>
  <w:style w:type="character" w:customStyle="1" w:styleId="CommentTextChar">
    <w:name w:val="Comment Text Char"/>
    <w:link w:val="CommentText"/>
    <w:uiPriority w:val="99"/>
    <w:locked/>
    <w:rsid w:val="00FC5D25"/>
    <w:rPr>
      <w:rFonts w:cs="Times New Roman"/>
      <w:lang w:eastAsia="en-US"/>
    </w:rPr>
  </w:style>
  <w:style w:type="paragraph" w:styleId="BodyText3">
    <w:name w:val="Body Text 3"/>
    <w:basedOn w:val="Normal"/>
    <w:link w:val="BodyText3Char"/>
    <w:uiPriority w:val="99"/>
    <w:rsid w:val="0067113A"/>
    <w:pPr>
      <w:spacing w:after="120"/>
    </w:pPr>
    <w:rPr>
      <w:rFonts w:ascii="Times New Roman" w:hAnsi="Times New Roman"/>
      <w:sz w:val="16"/>
      <w:szCs w:val="16"/>
      <w:lang w:val="x-none"/>
    </w:rPr>
  </w:style>
  <w:style w:type="character" w:customStyle="1" w:styleId="BodyText3Char">
    <w:name w:val="Body Text 3 Char"/>
    <w:link w:val="BodyText3"/>
    <w:uiPriority w:val="99"/>
    <w:locked/>
    <w:rsid w:val="0067113A"/>
    <w:rPr>
      <w:rFonts w:cs="Times New Roman"/>
      <w:sz w:val="16"/>
      <w:szCs w:val="16"/>
      <w:lang w:eastAsia="en-US"/>
    </w:rPr>
  </w:style>
  <w:style w:type="paragraph" w:styleId="BodyTextIndent">
    <w:name w:val="Body Text Indent"/>
    <w:basedOn w:val="Normal"/>
    <w:link w:val="BodyTextIndentChar"/>
    <w:uiPriority w:val="99"/>
    <w:rsid w:val="00FB5393"/>
    <w:pPr>
      <w:spacing w:after="120"/>
      <w:ind w:left="283"/>
    </w:pPr>
    <w:rPr>
      <w:sz w:val="24"/>
      <w:lang w:val="x-none"/>
    </w:rPr>
  </w:style>
  <w:style w:type="character" w:customStyle="1" w:styleId="BodyTextIndentChar">
    <w:name w:val="Body Text Indent Char"/>
    <w:link w:val="BodyTextIndent"/>
    <w:uiPriority w:val="99"/>
    <w:locked/>
    <w:rsid w:val="00FB5393"/>
    <w:rPr>
      <w:rFonts w:ascii="Arial" w:hAnsi="Arial" w:cs="Times New Roman"/>
      <w:sz w:val="24"/>
      <w:szCs w:val="24"/>
      <w:lang w:eastAsia="en-US"/>
    </w:rPr>
  </w:style>
  <w:style w:type="paragraph" w:styleId="BodyTextIndent3">
    <w:name w:val="Body Text Indent 3"/>
    <w:basedOn w:val="Normal"/>
    <w:link w:val="BodyTextIndent3Char"/>
    <w:uiPriority w:val="99"/>
    <w:rsid w:val="006A632D"/>
    <w:pPr>
      <w:spacing w:after="120"/>
      <w:ind w:left="283"/>
    </w:pPr>
    <w:rPr>
      <w:sz w:val="16"/>
      <w:szCs w:val="16"/>
      <w:lang w:val="x-none"/>
    </w:rPr>
  </w:style>
  <w:style w:type="character" w:customStyle="1" w:styleId="BodyTextIndent3Char">
    <w:name w:val="Body Text Indent 3 Char"/>
    <w:link w:val="BodyTextIndent3"/>
    <w:uiPriority w:val="99"/>
    <w:locked/>
    <w:rsid w:val="006A632D"/>
    <w:rPr>
      <w:rFonts w:ascii="Arial" w:hAnsi="Arial" w:cs="Times New Roman"/>
      <w:sz w:val="16"/>
      <w:szCs w:val="16"/>
      <w:lang w:eastAsia="en-US"/>
    </w:rPr>
  </w:style>
  <w:style w:type="paragraph" w:styleId="BodyTextIndent2">
    <w:name w:val="Body Text Indent 2"/>
    <w:basedOn w:val="Normal"/>
    <w:link w:val="BodyTextIndent2Char"/>
    <w:uiPriority w:val="99"/>
    <w:rsid w:val="00A70472"/>
    <w:pPr>
      <w:spacing w:after="120" w:line="480" w:lineRule="auto"/>
      <w:ind w:left="283"/>
    </w:pPr>
    <w:rPr>
      <w:sz w:val="24"/>
      <w:lang w:val="x-none"/>
    </w:rPr>
  </w:style>
  <w:style w:type="character" w:customStyle="1" w:styleId="BodyTextIndent2Char">
    <w:name w:val="Body Text Indent 2 Char"/>
    <w:link w:val="BodyTextIndent2"/>
    <w:uiPriority w:val="99"/>
    <w:locked/>
    <w:rsid w:val="00A70472"/>
    <w:rPr>
      <w:rFonts w:ascii="Arial" w:hAnsi="Arial" w:cs="Times New Roman"/>
      <w:sz w:val="24"/>
      <w:szCs w:val="24"/>
      <w:lang w:eastAsia="en-US"/>
    </w:rPr>
  </w:style>
  <w:style w:type="character" w:styleId="Hyperlink">
    <w:name w:val="Hyperlink"/>
    <w:uiPriority w:val="99"/>
    <w:rsid w:val="00B366D0"/>
    <w:rPr>
      <w:rFonts w:cs="Times New Roman"/>
      <w:color w:val="0000FF"/>
      <w:u w:val="single"/>
    </w:rPr>
  </w:style>
  <w:style w:type="paragraph" w:styleId="CommentSubject">
    <w:name w:val="annotation subject"/>
    <w:basedOn w:val="CommentText"/>
    <w:next w:val="CommentText"/>
    <w:link w:val="CommentSubjectChar"/>
    <w:uiPriority w:val="99"/>
    <w:rsid w:val="009A78B4"/>
    <w:rPr>
      <w:rFonts w:ascii="Arial" w:hAnsi="Arial"/>
      <w:b/>
      <w:bCs/>
    </w:rPr>
  </w:style>
  <w:style w:type="character" w:customStyle="1" w:styleId="CommentSubjectChar">
    <w:name w:val="Comment Subject Char"/>
    <w:link w:val="CommentSubject"/>
    <w:uiPriority w:val="99"/>
    <w:locked/>
    <w:rsid w:val="009A78B4"/>
    <w:rPr>
      <w:rFonts w:ascii="Arial" w:hAnsi="Arial" w:cs="Times New Roman"/>
      <w:b/>
      <w:bCs/>
      <w:lang w:eastAsia="en-US"/>
    </w:rPr>
  </w:style>
  <w:style w:type="table" w:styleId="TableGrid">
    <w:name w:val="Table Grid"/>
    <w:basedOn w:val="TableNormal"/>
    <w:locked/>
    <w:rsid w:val="00EB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793"/>
    <w:rPr>
      <w:rFonts w:ascii="Arial" w:hAnsi="Arial"/>
      <w:sz w:val="19"/>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0740">
      <w:bodyDiv w:val="1"/>
      <w:marLeft w:val="0"/>
      <w:marRight w:val="0"/>
      <w:marTop w:val="0"/>
      <w:marBottom w:val="0"/>
      <w:divBdr>
        <w:top w:val="none" w:sz="0" w:space="0" w:color="auto"/>
        <w:left w:val="none" w:sz="0" w:space="0" w:color="auto"/>
        <w:bottom w:val="none" w:sz="0" w:space="0" w:color="auto"/>
        <w:right w:val="none" w:sz="0" w:space="0" w:color="auto"/>
      </w:divBdr>
    </w:div>
    <w:div w:id="550575274">
      <w:marLeft w:val="0"/>
      <w:marRight w:val="0"/>
      <w:marTop w:val="0"/>
      <w:marBottom w:val="0"/>
      <w:divBdr>
        <w:top w:val="none" w:sz="0" w:space="0" w:color="auto"/>
        <w:left w:val="none" w:sz="0" w:space="0" w:color="auto"/>
        <w:bottom w:val="none" w:sz="0" w:space="0" w:color="auto"/>
        <w:right w:val="none" w:sz="0" w:space="0" w:color="auto"/>
      </w:divBdr>
    </w:div>
    <w:div w:id="550575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research@zoo.org.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esearch@zoo.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oper\AppData\Roaming\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61CFB97644F44996772B79548D5CF3" ma:contentTypeVersion="21" ma:contentTypeDescription="Create a new document." ma:contentTypeScope="" ma:versionID="c6002ec7df2f29de6342be6bf625f068">
  <xsd:schema xmlns:xsd="http://www.w3.org/2001/XMLSchema" xmlns:xs="http://www.w3.org/2001/XMLSchema" xmlns:p="http://schemas.microsoft.com/office/2006/metadata/properties" xmlns:ns1="http://schemas.microsoft.com/sharepoint/v3" xmlns:ns2="5427767e-eba2-4252-9354-6742fa2b7a29" xmlns:ns3="06773a41-bbc5-464c-9292-b3f74374d1fa" targetNamespace="http://schemas.microsoft.com/office/2006/metadata/properties" ma:root="true" ma:fieldsID="f1b9e4d0ecac56a59a8397b1bcf82637" ns1:_="" ns2:_="" ns3:_="">
    <xsd:import namespace="http://schemas.microsoft.com/sharepoint/v3"/>
    <xsd:import namespace="5427767e-eba2-4252-9354-6742fa2b7a29"/>
    <xsd:import namespace="06773a41-bbc5-464c-9292-b3f74374d1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1:_ip_UnifiedCompliancePolicyProperties" minOccurs="0"/>
                <xsd:element ref="ns1:_ip_UnifiedCompliancePolicyUIAction" minOccurs="0"/>
                <xsd:element ref="ns2: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67e-eba2-4252-9354-6742fa2b7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6a266d-c110-4f6c-a1ba-430ad01c5c39" ma:termSetId="09814cd3-568e-fe90-9814-8d621ff8fb84" ma:anchorId="fba54fb3-c3e1-fe81-a776-ca4b69148c4d" ma:open="true" ma:isKeyword="false">
      <xsd:complexType>
        <xsd:sequence>
          <xsd:element ref="pc:Terms" minOccurs="0" maxOccurs="1"/>
        </xsd:sequence>
      </xsd:complexType>
    </xsd:element>
    <xsd:element name="Summary" ma:index="27" nillable="true" ma:displayName="Summary" ma:format="Dropdown" ma:internalName="Summary">
      <xsd:simpleType>
        <xsd:restriction base="dms:Note">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73a41-bbc5-464c-9292-b3f74374d1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f8b865-74f4-4a64-96a5-ba9dfd9ae594}" ma:internalName="TaxCatchAll" ma:showField="CatchAllData" ma:web="06773a41-bbc5-464c-9292-b3f74374d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ummary xmlns="5427767e-eba2-4252-9354-6742fa2b7a29" xsi:nil="true"/>
    <_ip_UnifiedCompliancePolicyProperties xmlns="http://schemas.microsoft.com/sharepoint/v3" xsi:nil="true"/>
    <TaxCatchAll xmlns="06773a41-bbc5-464c-9292-b3f74374d1fa" xsi:nil="true"/>
    <_Flow_SignoffStatus xmlns="5427767e-eba2-4252-9354-6742fa2b7a29" xsi:nil="true"/>
    <lcf76f155ced4ddcb4097134ff3c332f xmlns="5427767e-eba2-4252-9354-6742fa2b7a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93FE61-EEF0-4EF7-919A-210AB378805F}">
  <ds:schemaRefs>
    <ds:schemaRef ds:uri="http://schemas.microsoft.com/sharepoint/v3/contenttype/forms"/>
  </ds:schemaRefs>
</ds:datastoreItem>
</file>

<file path=customXml/itemProps2.xml><?xml version="1.0" encoding="utf-8"?>
<ds:datastoreItem xmlns:ds="http://schemas.openxmlformats.org/officeDocument/2006/customXml" ds:itemID="{843B40C1-868B-4A0F-84BC-74BB70A8B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7767e-eba2-4252-9354-6742fa2b7a29"/>
    <ds:schemaRef ds:uri="06773a41-bbc5-464c-9292-b3f74374d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37AD6-E2C5-4FE8-9DEF-17AE2D137485}"/>
</file>

<file path=docProps/app.xml><?xml version="1.0" encoding="utf-8"?>
<Properties xmlns="http://schemas.openxmlformats.org/officeDocument/2006/extended-properties" xmlns:vt="http://schemas.openxmlformats.org/officeDocument/2006/docPropsVTypes">
  <Template>EEOC application supplement</Template>
  <TotalTime>5</TotalTime>
  <Pages>5</Pages>
  <Words>1024</Words>
  <Characters>5841</Characters>
  <Application>Microsoft Office Word</Application>
  <DocSecurity>0</DocSecurity>
  <Lines>48</Lines>
  <Paragraphs>13</Paragraphs>
  <ScaleCrop>false</ScaleCrop>
  <Company>Microsoft Corporation</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Zoos Victoria Research &amp; Animal Ethics Committee Application Form</dc:title>
  <dc:subject/>
  <dc:creator>mcooper</dc:creator>
  <cp:keywords/>
  <cp:lastModifiedBy>Stephanie Capley</cp:lastModifiedBy>
  <cp:revision>22</cp:revision>
  <cp:lastPrinted>2014-02-05T03:41:00Z</cp:lastPrinted>
  <dcterms:created xsi:type="dcterms:W3CDTF">2023-11-05T11:38:00Z</dcterms:created>
  <dcterms:modified xsi:type="dcterms:W3CDTF">2023-11-29T04:26:00Z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TC011845061033</vt:lpwstr>
  </property>
  <property fmtid="{D5CDD505-2E9C-101B-9397-08002B2CF9AE}" pid="3" name="ContentTypeId">
    <vt:lpwstr>0x0101004361CFB97644F44996772B79548D5CF3</vt:lpwstr>
  </property>
</Properties>
</file>