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3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902"/>
        <w:gridCol w:w="1224"/>
        <w:gridCol w:w="142"/>
        <w:gridCol w:w="992"/>
        <w:gridCol w:w="284"/>
        <w:gridCol w:w="1134"/>
        <w:gridCol w:w="533"/>
        <w:gridCol w:w="1451"/>
        <w:gridCol w:w="504"/>
        <w:gridCol w:w="805"/>
        <w:gridCol w:w="9"/>
        <w:gridCol w:w="25"/>
      </w:tblGrid>
      <w:tr w:rsidR="009E2E28" w:rsidRPr="00477341" w14:paraId="332DB0C5" w14:textId="77777777" w:rsidTr="002D746A">
        <w:trPr>
          <w:gridAfter w:val="1"/>
          <w:wAfter w:w="25" w:type="dxa"/>
          <w:trHeight w:hRule="exact" w:val="822"/>
        </w:trPr>
        <w:tc>
          <w:tcPr>
            <w:tcW w:w="9608" w:type="dxa"/>
            <w:gridSpan w:val="12"/>
            <w:shd w:val="clear" w:color="auto" w:fill="4F6228"/>
            <w:vAlign w:val="center"/>
          </w:tcPr>
          <w:p w14:paraId="53E707E1" w14:textId="197A3308" w:rsidR="009E2E28" w:rsidRPr="001B293E" w:rsidRDefault="00D15B2C" w:rsidP="00DC16E8">
            <w:pPr>
              <w:pStyle w:val="Heading3"/>
              <w:spacing w:before="240" w:after="240"/>
              <w:jc w:val="left"/>
              <w:rPr>
                <w:rFonts w:ascii="Arial" w:hAnsi="Arial"/>
                <w:bCs w:val="0"/>
                <w:noProof/>
                <w:color w:val="FFFFFF"/>
                <w:sz w:val="28"/>
                <w:szCs w:val="28"/>
                <w:lang w:eastAsia="en-US"/>
              </w:rPr>
            </w:pPr>
            <w:r w:rsidRPr="001B293E">
              <w:rPr>
                <w:rFonts w:ascii="Arial" w:hAnsi="Arial"/>
                <w:bCs w:val="0"/>
                <w:noProof/>
                <w:color w:val="FFFFFF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A4AA0A" wp14:editId="01BD0DE9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-794385</wp:posOffset>
                      </wp:positionV>
                      <wp:extent cx="2705735" cy="67564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735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1E186" w14:textId="09BA8A6D" w:rsidR="009E4EA6" w:rsidRPr="0097442E" w:rsidRDefault="00CD6F49" w:rsidP="0097442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E1CE18" wp14:editId="7CE61C28">
                                        <wp:extent cx="1623600" cy="583200"/>
                                        <wp:effectExtent l="0" t="0" r="0" b="7620"/>
                                        <wp:docPr id="791685775" name="Picture 791685775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696513" name="Picture 1" descr="A close up of a logo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23600" cy="58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2135735">
                    <v:shapetype id="_x0000_t202" coordsize="21600,21600" o:spt="202" path="m,l,21600r21600,l21600,xe" w14:anchorId="41A4AA0A">
                      <v:stroke joinstyle="miter"/>
                      <v:path gradientshapeok="t" o:connecttype="rect"/>
                    </v:shapetype>
                    <v:shape id="Text Box 8" style="position:absolute;margin-left:324.85pt;margin-top:-62.55pt;width:213.0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">
                      <v:textbox>
                        <w:txbxContent>
                          <w:p w:rsidRPr="0097442E" w:rsidR="009E4EA6" w:rsidP="0097442E" w:rsidRDefault="00CD6F49" w14:paraId="672A6659" w14:textId="09BA8A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49B78" wp14:editId="7CE61C28">
                                  <wp:extent cx="1623600" cy="583200"/>
                                  <wp:effectExtent l="0" t="0" r="0" b="7620"/>
                                  <wp:docPr id="1444805773" name="Picture 139759095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696513" name="Picture 1" descr="A close up of a 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600" cy="58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E2E28" w:rsidRPr="001B293E">
              <w:rPr>
                <w:rFonts w:ascii="Arial" w:hAnsi="Arial"/>
                <w:bCs w:val="0"/>
                <w:noProof/>
                <w:color w:val="FFFFFF"/>
                <w:sz w:val="20"/>
                <w:szCs w:val="20"/>
                <w:lang w:eastAsia="en-US"/>
              </w:rPr>
              <w:t xml:space="preserve"> </w:t>
            </w:r>
            <w:r w:rsidR="009E2E28" w:rsidRPr="001B293E">
              <w:rPr>
                <w:rFonts w:ascii="Arial" w:hAnsi="Arial"/>
                <w:bCs w:val="0"/>
                <w:noProof/>
                <w:color w:val="FFFFFF"/>
                <w:sz w:val="28"/>
                <w:szCs w:val="28"/>
                <w:lang w:eastAsia="en-US"/>
              </w:rPr>
              <w:t>Zoos Victoria</w:t>
            </w:r>
            <w:r w:rsidR="00246F50" w:rsidRPr="001B293E">
              <w:rPr>
                <w:rFonts w:ascii="Arial" w:hAnsi="Arial"/>
                <w:bCs w:val="0"/>
                <w:noProof/>
                <w:color w:val="FFFFFF"/>
                <w:sz w:val="28"/>
                <w:szCs w:val="28"/>
                <w:lang w:eastAsia="en-US"/>
              </w:rPr>
              <w:t xml:space="preserve"> </w:t>
            </w:r>
            <w:r w:rsidR="009E2E28" w:rsidRPr="001B293E">
              <w:rPr>
                <w:rFonts w:ascii="Arial" w:hAnsi="Arial"/>
                <w:bCs w:val="0"/>
                <w:noProof/>
                <w:color w:val="FFFFFF"/>
                <w:sz w:val="28"/>
                <w:szCs w:val="28"/>
                <w:lang w:eastAsia="en-US"/>
              </w:rPr>
              <w:t xml:space="preserve">Animal Ethics Committee </w:t>
            </w:r>
            <w:r w:rsidR="004039E7">
              <w:rPr>
                <w:rFonts w:ascii="Arial" w:hAnsi="Arial"/>
                <w:bCs w:val="0"/>
                <w:noProof/>
                <w:color w:val="FFFFFF"/>
                <w:sz w:val="28"/>
                <w:szCs w:val="28"/>
                <w:lang w:eastAsia="en-US"/>
              </w:rPr>
              <w:t>Incident Report</w:t>
            </w:r>
            <w:r w:rsidR="00AE41BF">
              <w:rPr>
                <w:rFonts w:ascii="Arial" w:hAnsi="Arial"/>
                <w:bCs w:val="0"/>
                <w:noProof/>
                <w:color w:val="FFFFFF"/>
                <w:sz w:val="28"/>
                <w:szCs w:val="28"/>
                <w:lang w:eastAsia="en-US"/>
              </w:rPr>
              <w:t xml:space="preserve"> </w:t>
            </w:r>
            <w:r w:rsidR="009E2E28" w:rsidRPr="001B293E">
              <w:rPr>
                <w:rFonts w:ascii="Arial" w:hAnsi="Arial"/>
                <w:bCs w:val="0"/>
                <w:noProof/>
                <w:color w:val="FFFFFF"/>
                <w:sz w:val="28"/>
                <w:szCs w:val="28"/>
                <w:lang w:eastAsia="en-US"/>
              </w:rPr>
              <w:t>Form</w:t>
            </w:r>
          </w:p>
          <w:p w14:paraId="61262245" w14:textId="77777777" w:rsidR="009E2E28" w:rsidRPr="00477341" w:rsidRDefault="009E2E28" w:rsidP="00477341">
            <w:pPr>
              <w:spacing w:after="240"/>
              <w:jc w:val="center"/>
              <w:rPr>
                <w:color w:val="FFFFFF"/>
                <w:sz w:val="28"/>
                <w:szCs w:val="28"/>
              </w:rPr>
            </w:pPr>
          </w:p>
          <w:p w14:paraId="0EFDA19D" w14:textId="77777777" w:rsidR="009E2E28" w:rsidRPr="00477341" w:rsidRDefault="009E2E28" w:rsidP="00477341">
            <w:pPr>
              <w:spacing w:after="240"/>
              <w:jc w:val="center"/>
              <w:rPr>
                <w:color w:val="FFFFFF"/>
                <w:sz w:val="28"/>
                <w:szCs w:val="28"/>
              </w:rPr>
            </w:pPr>
          </w:p>
        </w:tc>
      </w:tr>
      <w:tr w:rsidR="009E2E28" w:rsidRPr="00624F45" w14:paraId="72D3FE61" w14:textId="77777777" w:rsidTr="002D746A">
        <w:trPr>
          <w:gridAfter w:val="1"/>
          <w:wAfter w:w="25" w:type="dxa"/>
          <w:trHeight w:hRule="exact" w:val="417"/>
        </w:trPr>
        <w:tc>
          <w:tcPr>
            <w:tcW w:w="9608" w:type="dxa"/>
            <w:gridSpan w:val="12"/>
            <w:shd w:val="clear" w:color="auto" w:fill="000000" w:themeFill="text1"/>
            <w:vAlign w:val="center"/>
          </w:tcPr>
          <w:p w14:paraId="7AE339E6" w14:textId="77777777" w:rsidR="009E2E28" w:rsidRPr="001B293E" w:rsidRDefault="009E2E28" w:rsidP="00C90503">
            <w:pPr>
              <w:pStyle w:val="Heading3"/>
              <w:spacing w:after="240"/>
              <w:jc w:val="left"/>
              <w:rPr>
                <w:rFonts w:ascii="Arial" w:hAnsi="Arial" w:cs="Arial"/>
                <w:bCs w:val="0"/>
                <w:color w:val="FFFFFF"/>
                <w:sz w:val="19"/>
                <w:szCs w:val="19"/>
                <w:lang w:eastAsia="en-US"/>
              </w:rPr>
            </w:pPr>
            <w:r w:rsidRPr="001B293E">
              <w:rPr>
                <w:rFonts w:ascii="Arial" w:hAnsi="Arial" w:cs="Arial"/>
                <w:bCs w:val="0"/>
                <w:color w:val="FFFFFF"/>
                <w:sz w:val="19"/>
                <w:szCs w:val="19"/>
                <w:lang w:eastAsia="en-US"/>
              </w:rPr>
              <w:t>Office Use Only</w:t>
            </w:r>
          </w:p>
          <w:p w14:paraId="7A311F91" w14:textId="77777777" w:rsidR="009E2E28" w:rsidRPr="00A52A12" w:rsidRDefault="009E2E28" w:rsidP="00A52A12"/>
          <w:p w14:paraId="4994F6FC" w14:textId="77777777" w:rsidR="009E2E28" w:rsidRPr="00624F45" w:rsidRDefault="009E2E28" w:rsidP="00624F45"/>
        </w:tc>
      </w:tr>
      <w:tr w:rsidR="009C5912" w:rsidRPr="00624F45" w14:paraId="2F157852" w14:textId="77777777" w:rsidTr="002D746A">
        <w:trPr>
          <w:gridAfter w:val="2"/>
          <w:wAfter w:w="34" w:type="dxa"/>
          <w:trHeight w:val="432"/>
        </w:trPr>
        <w:tc>
          <w:tcPr>
            <w:tcW w:w="1628" w:type="dxa"/>
            <w:shd w:val="clear" w:color="auto" w:fill="FFFFFF" w:themeFill="background1"/>
            <w:vAlign w:val="bottom"/>
          </w:tcPr>
          <w:p w14:paraId="48750161" w14:textId="77777777" w:rsidR="009C5912" w:rsidRPr="001B293E" w:rsidRDefault="009C5912" w:rsidP="002D746A">
            <w:pPr>
              <w:pStyle w:val="BodyText2"/>
              <w:jc w:val="righ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1B293E">
              <w:rPr>
                <w:rFonts w:cs="Arial"/>
                <w:b/>
                <w:sz w:val="19"/>
                <w:szCs w:val="19"/>
                <w:lang w:eastAsia="en-US"/>
              </w:rPr>
              <w:t xml:space="preserve">ZV Project Reference No.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bottom"/>
          </w:tcPr>
          <w:p w14:paraId="49D2D177" w14:textId="5B1E0D8E" w:rsidR="009C5912" w:rsidRPr="001B293E" w:rsidRDefault="009C5912" w:rsidP="0097442E">
            <w:pPr>
              <w:pStyle w:val="BodyText2"/>
              <w:rPr>
                <w:rFonts w:cs="Arial"/>
                <w:b/>
                <w:sz w:val="19"/>
                <w:szCs w:val="19"/>
                <w:lang w:eastAsia="en-US"/>
              </w:rPr>
            </w:pPr>
            <w:r>
              <w:rPr>
                <w:rFonts w:cs="Arial"/>
                <w:b/>
                <w:sz w:val="19"/>
                <w:szCs w:val="19"/>
                <w:lang w:eastAsia="en-US"/>
              </w:rPr>
              <w:t>ZV....</w:t>
            </w:r>
            <w:r w:rsidRPr="001B293E">
              <w:rPr>
                <w:rFonts w:cs="Arial"/>
                <w:b/>
                <w:sz w:val="19"/>
                <w:szCs w:val="19"/>
                <w:lang w:eastAsia="en-US"/>
              </w:rPr>
              <w:t>……</w:t>
            </w:r>
            <w:r>
              <w:rPr>
                <w:rFonts w:cs="Arial"/>
                <w:b/>
                <w:sz w:val="19"/>
                <w:szCs w:val="19"/>
                <w:lang w:eastAsia="en-US"/>
              </w:rPr>
              <w:t>……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bottom"/>
          </w:tcPr>
          <w:p w14:paraId="01856E78" w14:textId="41B0D3F0" w:rsidR="009C5912" w:rsidRPr="001B293E" w:rsidRDefault="009C5912" w:rsidP="002D746A">
            <w:pPr>
              <w:pStyle w:val="BodyText2"/>
              <w:jc w:val="right"/>
              <w:rPr>
                <w:rFonts w:cs="Arial"/>
                <w:b/>
                <w:sz w:val="19"/>
                <w:szCs w:val="19"/>
                <w:lang w:eastAsia="en-US"/>
              </w:rPr>
            </w:pPr>
            <w:r>
              <w:rPr>
                <w:rFonts w:cs="Arial"/>
                <w:b/>
                <w:sz w:val="19"/>
                <w:szCs w:val="19"/>
                <w:lang w:eastAsia="en-US"/>
              </w:rPr>
              <w:t>Date of</w:t>
            </w:r>
            <w:r w:rsidR="008B27B1">
              <w:rPr>
                <w:rFonts w:cs="Arial"/>
                <w:b/>
                <w:sz w:val="19"/>
                <w:szCs w:val="19"/>
                <w:lang w:eastAsia="en-US"/>
              </w:rPr>
              <w:t xml:space="preserve"> AEC notification:</w:t>
            </w: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7BA9062" w14:textId="53587B5F" w:rsidR="009C5912" w:rsidRPr="001B293E" w:rsidRDefault="008B27B1" w:rsidP="001509BA">
            <w:pPr>
              <w:pStyle w:val="BodyText2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1B293E">
              <w:rPr>
                <w:rFonts w:cs="Arial"/>
                <w:b/>
                <w:sz w:val="19"/>
                <w:szCs w:val="19"/>
                <w:lang w:eastAsia="en-US"/>
              </w:rPr>
              <w:t xml:space="preserve">     /      /</w:t>
            </w:r>
          </w:p>
        </w:tc>
        <w:tc>
          <w:tcPr>
            <w:tcW w:w="1451" w:type="dxa"/>
            <w:shd w:val="clear" w:color="auto" w:fill="FFFFFF" w:themeFill="background1"/>
            <w:vAlign w:val="bottom"/>
          </w:tcPr>
          <w:p w14:paraId="0B41C464" w14:textId="50AE142F" w:rsidR="009C5912" w:rsidRPr="001B293E" w:rsidRDefault="009C5912" w:rsidP="00FB1B5A">
            <w:pPr>
              <w:pStyle w:val="BodyText2"/>
              <w:jc w:val="righ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1B293E">
              <w:rPr>
                <w:rFonts w:cs="Arial"/>
                <w:b/>
                <w:sz w:val="19"/>
                <w:szCs w:val="19"/>
                <w:lang w:eastAsia="en-US"/>
              </w:rPr>
              <w:t xml:space="preserve">Date </w:t>
            </w:r>
            <w:r w:rsidR="008B27B1">
              <w:rPr>
                <w:rFonts w:cs="Arial"/>
                <w:b/>
                <w:sz w:val="19"/>
                <w:szCs w:val="19"/>
                <w:lang w:eastAsia="en-US"/>
              </w:rPr>
              <w:t xml:space="preserve">Report </w:t>
            </w:r>
            <w:r w:rsidRPr="001B293E">
              <w:rPr>
                <w:rFonts w:cs="Arial"/>
                <w:b/>
                <w:sz w:val="19"/>
                <w:szCs w:val="19"/>
                <w:lang w:eastAsia="en-US"/>
              </w:rPr>
              <w:t>Received:</w:t>
            </w:r>
          </w:p>
        </w:tc>
        <w:tc>
          <w:tcPr>
            <w:tcW w:w="1309" w:type="dxa"/>
            <w:gridSpan w:val="2"/>
            <w:shd w:val="clear" w:color="auto" w:fill="FFFFFF" w:themeFill="background1"/>
            <w:vAlign w:val="bottom"/>
          </w:tcPr>
          <w:p w14:paraId="7517DA0F" w14:textId="77777777" w:rsidR="009C5912" w:rsidRPr="001B293E" w:rsidRDefault="009C5912" w:rsidP="0097442E">
            <w:pPr>
              <w:pStyle w:val="BodyText2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1B293E">
              <w:rPr>
                <w:rFonts w:cs="Arial"/>
                <w:b/>
                <w:sz w:val="19"/>
                <w:szCs w:val="19"/>
                <w:lang w:eastAsia="en-US"/>
              </w:rPr>
              <w:t xml:space="preserve">     /      /</w:t>
            </w:r>
          </w:p>
        </w:tc>
      </w:tr>
      <w:tr w:rsidR="009E2E28" w:rsidRPr="00624F45" w14:paraId="3A1FCB29" w14:textId="77777777" w:rsidTr="002D746A">
        <w:trPr>
          <w:gridAfter w:val="1"/>
          <w:wAfter w:w="25" w:type="dxa"/>
          <w:trHeight w:val="100"/>
        </w:trPr>
        <w:tc>
          <w:tcPr>
            <w:tcW w:w="9608" w:type="dxa"/>
            <w:gridSpan w:val="1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FC67B6" w14:textId="77777777" w:rsidR="009E2E28" w:rsidRDefault="009E2E28" w:rsidP="008D770E">
            <w:pPr>
              <w:pStyle w:val="FieldText"/>
              <w:rPr>
                <w:rFonts w:cs="Arial"/>
                <w:sz w:val="16"/>
                <w:szCs w:val="16"/>
                <w:lang w:val="en-AU"/>
              </w:rPr>
            </w:pPr>
          </w:p>
          <w:p w14:paraId="1406431B" w14:textId="64DB8EA4" w:rsidR="00EE7377" w:rsidRDefault="00EE7377" w:rsidP="00EE7377"/>
          <w:p w14:paraId="31D0D2A1" w14:textId="7E9B4E4C" w:rsidR="00EE7377" w:rsidRPr="00090BA3" w:rsidRDefault="00FF2671" w:rsidP="00EE7377">
            <w:pPr>
              <w:spacing w:after="120"/>
              <w:jc w:val="center"/>
              <w:rPr>
                <w:b/>
                <w:smallCaps/>
                <w:szCs w:val="19"/>
                <w:u w:val="single"/>
              </w:rPr>
            </w:pPr>
            <w:r w:rsidRPr="00090BA3">
              <w:rPr>
                <w:b/>
                <w:smallCaps/>
                <w:szCs w:val="19"/>
                <w:u w:val="single"/>
              </w:rPr>
              <w:t>NOTES ON COMPLETION OF THIS</w:t>
            </w:r>
            <w:r w:rsidR="00EE7377" w:rsidRPr="00090BA3">
              <w:rPr>
                <w:b/>
                <w:smallCaps/>
                <w:szCs w:val="19"/>
                <w:u w:val="single"/>
              </w:rPr>
              <w:t xml:space="preserve"> </w:t>
            </w:r>
            <w:r w:rsidR="00E80A1D" w:rsidRPr="00090BA3">
              <w:rPr>
                <w:b/>
                <w:smallCaps/>
                <w:szCs w:val="19"/>
                <w:u w:val="single"/>
              </w:rPr>
              <w:t>INCIDENT REPORT</w:t>
            </w:r>
            <w:r w:rsidR="00EE7377" w:rsidRPr="00090BA3">
              <w:rPr>
                <w:b/>
                <w:smallCaps/>
                <w:szCs w:val="19"/>
                <w:u w:val="single"/>
              </w:rPr>
              <w:t xml:space="preserve"> </w:t>
            </w:r>
            <w:r w:rsidRPr="00090BA3">
              <w:rPr>
                <w:b/>
                <w:smallCaps/>
                <w:szCs w:val="19"/>
                <w:u w:val="single"/>
              </w:rPr>
              <w:t>FORM</w:t>
            </w:r>
          </w:p>
          <w:p w14:paraId="332D272E" w14:textId="444783BE" w:rsidR="00EE7377" w:rsidRPr="00090BA3" w:rsidRDefault="00105AF9" w:rsidP="00EE7377">
            <w:pPr>
              <w:numPr>
                <w:ilvl w:val="0"/>
                <w:numId w:val="3"/>
              </w:numPr>
              <w:autoSpaceDE w:val="0"/>
              <w:autoSpaceDN w:val="0"/>
              <w:spacing w:after="120"/>
              <w:rPr>
                <w:szCs w:val="19"/>
              </w:rPr>
            </w:pPr>
            <w:r w:rsidRPr="00090BA3">
              <w:rPr>
                <w:szCs w:val="19"/>
                <w:u w:val="single"/>
              </w:rPr>
              <w:t xml:space="preserve">It is a requirement of Animal Ethics Approval that all incidents be reported to the Zoos Victoria </w:t>
            </w:r>
            <w:r w:rsidR="00D66512" w:rsidRPr="00090BA3">
              <w:rPr>
                <w:szCs w:val="19"/>
                <w:u w:val="single"/>
              </w:rPr>
              <w:t>Senior Research Manager (</w:t>
            </w:r>
            <w:r w:rsidR="00D66512" w:rsidRPr="00090BA3">
              <w:rPr>
                <w:b/>
                <w:bCs/>
                <w:szCs w:val="19"/>
                <w:u w:val="single"/>
              </w:rPr>
              <w:t>Michael Magrath 0419 389 435</w:t>
            </w:r>
            <w:r w:rsidR="00D66512" w:rsidRPr="00090BA3">
              <w:rPr>
                <w:szCs w:val="19"/>
                <w:u w:val="single"/>
              </w:rPr>
              <w:t>) immediately</w:t>
            </w:r>
            <w:r w:rsidR="00EE7377" w:rsidRPr="00090BA3">
              <w:rPr>
                <w:szCs w:val="19"/>
              </w:rPr>
              <w:t xml:space="preserve">. </w:t>
            </w:r>
          </w:p>
          <w:p w14:paraId="6644EE7E" w14:textId="79370BA3" w:rsidR="00EE7377" w:rsidRPr="00090BA3" w:rsidRDefault="00D66512" w:rsidP="00EE7377">
            <w:pPr>
              <w:numPr>
                <w:ilvl w:val="0"/>
                <w:numId w:val="3"/>
              </w:numPr>
              <w:autoSpaceDE w:val="0"/>
              <w:autoSpaceDN w:val="0"/>
              <w:spacing w:after="120"/>
              <w:rPr>
                <w:szCs w:val="19"/>
              </w:rPr>
            </w:pPr>
            <w:r w:rsidRPr="00090BA3">
              <w:rPr>
                <w:szCs w:val="19"/>
              </w:rPr>
              <w:t xml:space="preserve">A completed form must be submitted to </w:t>
            </w:r>
            <w:hyperlink r:id="rId11" w:history="1">
              <w:r w:rsidR="004E2103" w:rsidRPr="00090BA3">
                <w:rPr>
                  <w:rStyle w:val="Hyperlink"/>
                  <w:szCs w:val="19"/>
                </w:rPr>
                <w:t>research@zoo.org.au</w:t>
              </w:r>
            </w:hyperlink>
            <w:r w:rsidR="004E2103" w:rsidRPr="00090BA3">
              <w:rPr>
                <w:szCs w:val="19"/>
              </w:rPr>
              <w:t xml:space="preserve"> at the earliest possible time.</w:t>
            </w:r>
          </w:p>
          <w:p w14:paraId="16F8E0FA" w14:textId="37F7E287" w:rsidR="00EE7377" w:rsidRPr="00090BA3" w:rsidRDefault="0003491E" w:rsidP="00832104">
            <w:pPr>
              <w:pStyle w:val="ListParagraph"/>
              <w:numPr>
                <w:ilvl w:val="0"/>
                <w:numId w:val="3"/>
              </w:numPr>
            </w:pPr>
            <w:r w:rsidRPr="00090BA3">
              <w:t>Please note that the project</w:t>
            </w:r>
            <w:r w:rsidR="00112611" w:rsidRPr="00090BA3">
              <w:t xml:space="preserve"> and/or procedure/s</w:t>
            </w:r>
            <w:r w:rsidRPr="00090BA3">
              <w:t xml:space="preserve"> may need to be suspended</w:t>
            </w:r>
            <w:r w:rsidR="00112611" w:rsidRPr="00090BA3">
              <w:t xml:space="preserve"> until such time that the AEC have had the opportunity to review the incident report and </w:t>
            </w:r>
            <w:r w:rsidR="005172FA" w:rsidRPr="00090BA3">
              <w:t xml:space="preserve">recommendations on </w:t>
            </w:r>
            <w:r w:rsidR="00090BA3" w:rsidRPr="00090BA3">
              <w:t>mitigating the likely recurrence of the incident.</w:t>
            </w:r>
          </w:p>
          <w:p w14:paraId="183EBE86" w14:textId="16495970" w:rsidR="00EE7377" w:rsidRPr="00EE7377" w:rsidRDefault="00EE7377" w:rsidP="00EE7377"/>
        </w:tc>
      </w:tr>
      <w:tr w:rsidR="00E1004D" w:rsidRPr="00624F45" w14:paraId="50D866A7" w14:textId="77777777" w:rsidTr="002D746A">
        <w:trPr>
          <w:gridAfter w:val="1"/>
          <w:wAfter w:w="25" w:type="dxa"/>
          <w:trHeight w:val="505"/>
        </w:trPr>
        <w:tc>
          <w:tcPr>
            <w:tcW w:w="9608" w:type="dxa"/>
            <w:gridSpan w:val="12"/>
            <w:tcBorders>
              <w:top w:val="nil"/>
            </w:tcBorders>
            <w:shd w:val="clear" w:color="auto" w:fill="4F6228"/>
            <w:vAlign w:val="center"/>
          </w:tcPr>
          <w:p w14:paraId="70C1AB60" w14:textId="77777777" w:rsidR="00E1004D" w:rsidRPr="00E1004D" w:rsidRDefault="00E1004D" w:rsidP="00477341">
            <w:pPr>
              <w:pStyle w:val="FieldText"/>
              <w:rPr>
                <w:rFonts w:cs="Arial"/>
                <w:color w:val="FFFFFF" w:themeColor="background1"/>
                <w:sz w:val="22"/>
                <w:szCs w:val="22"/>
                <w:lang w:val="en-AU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  <w:lang w:val="en-AU"/>
              </w:rPr>
              <w:t>SECTION 1: PROJECT SPECIFICS</w:t>
            </w:r>
          </w:p>
        </w:tc>
      </w:tr>
      <w:tr w:rsidR="009E2E28" w:rsidRPr="00624F45" w14:paraId="701EEE76" w14:textId="77777777" w:rsidTr="002D746A">
        <w:trPr>
          <w:gridAfter w:val="1"/>
          <w:wAfter w:w="25" w:type="dxa"/>
          <w:trHeight w:val="349"/>
        </w:trPr>
        <w:tc>
          <w:tcPr>
            <w:tcW w:w="9608" w:type="dxa"/>
            <w:gridSpan w:val="12"/>
            <w:tcBorders>
              <w:top w:val="nil"/>
            </w:tcBorders>
            <w:shd w:val="clear" w:color="auto" w:fill="000000" w:themeFill="text1"/>
            <w:vAlign w:val="center"/>
          </w:tcPr>
          <w:p w14:paraId="18E6FA59" w14:textId="12FF8C81" w:rsidR="009E2E28" w:rsidRPr="001B293E" w:rsidRDefault="009E2E28" w:rsidP="00477341">
            <w:pPr>
              <w:pStyle w:val="FieldText"/>
              <w:rPr>
                <w:rFonts w:cs="Arial"/>
                <w:sz w:val="22"/>
                <w:szCs w:val="22"/>
                <w:lang w:val="en-AU"/>
              </w:rPr>
            </w:pPr>
            <w:r w:rsidRPr="001B293E">
              <w:rPr>
                <w:rFonts w:cs="Arial"/>
                <w:sz w:val="22"/>
                <w:szCs w:val="22"/>
                <w:lang w:val="en-AU"/>
              </w:rPr>
              <w:t>1</w:t>
            </w:r>
            <w:r w:rsidR="003C6147">
              <w:rPr>
                <w:rFonts w:cs="Arial"/>
                <w:sz w:val="22"/>
                <w:szCs w:val="22"/>
                <w:lang w:val="en-AU"/>
              </w:rPr>
              <w:t>.1</w:t>
            </w:r>
            <w:r w:rsidRPr="001B293E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556456">
              <w:rPr>
                <w:rFonts w:cs="Arial"/>
                <w:sz w:val="22"/>
                <w:szCs w:val="22"/>
                <w:lang w:val="en-AU"/>
              </w:rPr>
              <w:t>Project</w:t>
            </w:r>
            <w:r w:rsidRPr="001B293E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3C6147">
              <w:rPr>
                <w:rFonts w:cs="Arial"/>
                <w:sz w:val="22"/>
                <w:szCs w:val="22"/>
                <w:lang w:val="en-AU"/>
              </w:rPr>
              <w:t>d</w:t>
            </w:r>
            <w:r w:rsidRPr="001B293E">
              <w:rPr>
                <w:rFonts w:cs="Arial"/>
                <w:sz w:val="22"/>
                <w:szCs w:val="22"/>
                <w:lang w:val="en-AU"/>
              </w:rPr>
              <w:t xml:space="preserve">etails </w:t>
            </w:r>
          </w:p>
        </w:tc>
      </w:tr>
      <w:tr w:rsidR="006E3347" w:rsidRPr="00624F45" w14:paraId="375B2114" w14:textId="77777777" w:rsidTr="002D746A">
        <w:trPr>
          <w:gridAfter w:val="1"/>
          <w:wAfter w:w="25" w:type="dxa"/>
          <w:trHeight w:val="144"/>
        </w:trPr>
        <w:tc>
          <w:tcPr>
            <w:tcW w:w="2530" w:type="dxa"/>
            <w:gridSpan w:val="2"/>
            <w:shd w:val="clear" w:color="auto" w:fill="FFFFFF" w:themeFill="background1"/>
            <w:vAlign w:val="center"/>
          </w:tcPr>
          <w:p w14:paraId="6DAF25AB" w14:textId="77777777" w:rsidR="006E3347" w:rsidRPr="001B293E" w:rsidRDefault="00556456" w:rsidP="006E5039">
            <w:pPr>
              <w:pStyle w:val="FieldText"/>
              <w:spacing w:line="360" w:lineRule="auto"/>
              <w:jc w:val="righ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ZV Project Reference No.</w:t>
            </w:r>
          </w:p>
        </w:tc>
        <w:tc>
          <w:tcPr>
            <w:tcW w:w="7078" w:type="dxa"/>
            <w:gridSpan w:val="10"/>
            <w:shd w:val="clear" w:color="auto" w:fill="FFFFFF" w:themeFill="background1"/>
            <w:vAlign w:val="center"/>
          </w:tcPr>
          <w:p w14:paraId="7344F440" w14:textId="77777777" w:rsidR="006E3347" w:rsidRPr="001B293E" w:rsidRDefault="006E3347" w:rsidP="006E3347">
            <w:pPr>
              <w:pStyle w:val="FieldText"/>
              <w:spacing w:line="360" w:lineRule="auto"/>
              <w:rPr>
                <w:rFonts w:cs="Arial"/>
                <w:lang w:val="en-AU"/>
              </w:rPr>
            </w:pPr>
            <w:r w:rsidRPr="001B293E">
              <w:rPr>
                <w:rFonts w:cs="Arial"/>
                <w:lang w:val="en-AU"/>
              </w:rPr>
              <w:t xml:space="preserve">  </w:t>
            </w:r>
          </w:p>
        </w:tc>
      </w:tr>
      <w:tr w:rsidR="009E2E28" w:rsidRPr="00624F45" w14:paraId="075C2763" w14:textId="77777777" w:rsidTr="002D746A">
        <w:trPr>
          <w:gridAfter w:val="1"/>
          <w:wAfter w:w="25" w:type="dxa"/>
          <w:trHeight w:val="144"/>
        </w:trPr>
        <w:tc>
          <w:tcPr>
            <w:tcW w:w="2530" w:type="dxa"/>
            <w:gridSpan w:val="2"/>
            <w:shd w:val="clear" w:color="auto" w:fill="FFFFFF" w:themeFill="background1"/>
            <w:vAlign w:val="center"/>
          </w:tcPr>
          <w:p w14:paraId="3E10D069" w14:textId="77777777" w:rsidR="009E2E28" w:rsidRPr="001B293E" w:rsidRDefault="00556456" w:rsidP="006E5039">
            <w:pPr>
              <w:pStyle w:val="FieldText"/>
              <w:spacing w:line="360" w:lineRule="auto"/>
              <w:jc w:val="righ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Project Title</w:t>
            </w:r>
          </w:p>
        </w:tc>
        <w:tc>
          <w:tcPr>
            <w:tcW w:w="7078" w:type="dxa"/>
            <w:gridSpan w:val="10"/>
            <w:shd w:val="clear" w:color="auto" w:fill="FFFFFF" w:themeFill="background1"/>
            <w:vAlign w:val="center"/>
          </w:tcPr>
          <w:p w14:paraId="26182550" w14:textId="77777777" w:rsidR="009E2E28" w:rsidRPr="001B293E" w:rsidRDefault="009E2E28" w:rsidP="006E5039">
            <w:pPr>
              <w:pStyle w:val="FieldText"/>
              <w:spacing w:line="360" w:lineRule="auto"/>
              <w:jc w:val="both"/>
              <w:rPr>
                <w:rFonts w:cs="Arial"/>
                <w:lang w:val="en-AU"/>
              </w:rPr>
            </w:pPr>
          </w:p>
        </w:tc>
      </w:tr>
      <w:tr w:rsidR="003E21EF" w:rsidRPr="00624F45" w14:paraId="132C2330" w14:textId="77777777" w:rsidTr="002D746A">
        <w:trPr>
          <w:gridAfter w:val="1"/>
          <w:wAfter w:w="25" w:type="dxa"/>
          <w:trHeight w:val="144"/>
        </w:trPr>
        <w:tc>
          <w:tcPr>
            <w:tcW w:w="2530" w:type="dxa"/>
            <w:gridSpan w:val="2"/>
            <w:shd w:val="clear" w:color="auto" w:fill="FFFFFF" w:themeFill="background1"/>
            <w:vAlign w:val="center"/>
          </w:tcPr>
          <w:p w14:paraId="755FB2B7" w14:textId="77777777" w:rsidR="003E21EF" w:rsidRDefault="003E21EF" w:rsidP="006E291E">
            <w:pPr>
              <w:pStyle w:val="FieldText"/>
              <w:spacing w:line="360" w:lineRule="auto"/>
              <w:jc w:val="righ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Commencement Date</w:t>
            </w:r>
          </w:p>
        </w:tc>
        <w:tc>
          <w:tcPr>
            <w:tcW w:w="7078" w:type="dxa"/>
            <w:gridSpan w:val="10"/>
            <w:shd w:val="clear" w:color="auto" w:fill="FFFFFF" w:themeFill="background1"/>
            <w:vAlign w:val="center"/>
          </w:tcPr>
          <w:p w14:paraId="735807B2" w14:textId="77777777" w:rsidR="003E21EF" w:rsidRPr="001B293E" w:rsidRDefault="003E21EF" w:rsidP="006E291E">
            <w:pPr>
              <w:pStyle w:val="FieldText"/>
              <w:spacing w:line="360" w:lineRule="auto"/>
              <w:jc w:val="both"/>
              <w:rPr>
                <w:rFonts w:cs="Arial"/>
                <w:lang w:val="en-AU"/>
              </w:rPr>
            </w:pPr>
          </w:p>
        </w:tc>
      </w:tr>
      <w:tr w:rsidR="003E21EF" w:rsidRPr="00624F45" w14:paraId="15A9B4DE" w14:textId="77777777" w:rsidTr="002D746A">
        <w:trPr>
          <w:gridAfter w:val="1"/>
          <w:wAfter w:w="25" w:type="dxa"/>
          <w:trHeight w:val="144"/>
        </w:trPr>
        <w:tc>
          <w:tcPr>
            <w:tcW w:w="2530" w:type="dxa"/>
            <w:gridSpan w:val="2"/>
            <w:shd w:val="clear" w:color="auto" w:fill="FFFFFF" w:themeFill="background1"/>
            <w:vAlign w:val="center"/>
          </w:tcPr>
          <w:p w14:paraId="1F4EB517" w14:textId="77777777" w:rsidR="003E21EF" w:rsidRDefault="003E21EF" w:rsidP="006E291E">
            <w:pPr>
              <w:pStyle w:val="FieldText"/>
              <w:spacing w:line="360" w:lineRule="auto"/>
              <w:jc w:val="righ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Current Completion Date</w:t>
            </w:r>
          </w:p>
        </w:tc>
        <w:tc>
          <w:tcPr>
            <w:tcW w:w="7078" w:type="dxa"/>
            <w:gridSpan w:val="10"/>
            <w:shd w:val="clear" w:color="auto" w:fill="FFFFFF" w:themeFill="background1"/>
            <w:vAlign w:val="center"/>
          </w:tcPr>
          <w:p w14:paraId="2986063A" w14:textId="77777777" w:rsidR="003E21EF" w:rsidRPr="001B293E" w:rsidRDefault="003E21EF" w:rsidP="006E291E">
            <w:pPr>
              <w:pStyle w:val="FieldText"/>
              <w:spacing w:line="360" w:lineRule="auto"/>
              <w:jc w:val="both"/>
              <w:rPr>
                <w:rFonts w:cs="Arial"/>
                <w:lang w:val="en-AU"/>
              </w:rPr>
            </w:pPr>
          </w:p>
        </w:tc>
      </w:tr>
      <w:tr w:rsidR="009E2E28" w:rsidRPr="00624F45" w14:paraId="7CE5F533" w14:textId="77777777" w:rsidTr="002D746A">
        <w:trPr>
          <w:gridAfter w:val="1"/>
          <w:wAfter w:w="25" w:type="dxa"/>
          <w:trHeight w:val="144"/>
        </w:trPr>
        <w:tc>
          <w:tcPr>
            <w:tcW w:w="2530" w:type="dxa"/>
            <w:gridSpan w:val="2"/>
            <w:shd w:val="clear" w:color="auto" w:fill="FFFFFF" w:themeFill="background1"/>
            <w:vAlign w:val="center"/>
          </w:tcPr>
          <w:p w14:paraId="2A8C5B4D" w14:textId="77777777" w:rsidR="009E2E28" w:rsidRPr="001B293E" w:rsidRDefault="00556456" w:rsidP="006E5039">
            <w:pPr>
              <w:pStyle w:val="FieldText"/>
              <w:spacing w:line="360" w:lineRule="auto"/>
              <w:jc w:val="righ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Principal Investigator</w:t>
            </w:r>
          </w:p>
        </w:tc>
        <w:tc>
          <w:tcPr>
            <w:tcW w:w="7078" w:type="dxa"/>
            <w:gridSpan w:val="10"/>
            <w:shd w:val="clear" w:color="auto" w:fill="FFFFFF" w:themeFill="background1"/>
            <w:vAlign w:val="center"/>
          </w:tcPr>
          <w:p w14:paraId="65976AB8" w14:textId="77777777" w:rsidR="009E2E28" w:rsidRPr="001B293E" w:rsidRDefault="009E2E28" w:rsidP="006E5039">
            <w:pPr>
              <w:pStyle w:val="FieldText"/>
              <w:spacing w:line="360" w:lineRule="auto"/>
              <w:jc w:val="both"/>
              <w:rPr>
                <w:rFonts w:cs="Arial"/>
                <w:lang w:val="en-AU"/>
              </w:rPr>
            </w:pPr>
          </w:p>
        </w:tc>
      </w:tr>
      <w:tr w:rsidR="009E2E28" w:rsidRPr="00624F45" w14:paraId="7652BE87" w14:textId="77777777" w:rsidTr="002D746A">
        <w:trPr>
          <w:gridAfter w:val="1"/>
          <w:wAfter w:w="25" w:type="dxa"/>
          <w:trHeight w:val="144"/>
        </w:trPr>
        <w:tc>
          <w:tcPr>
            <w:tcW w:w="2530" w:type="dxa"/>
            <w:gridSpan w:val="2"/>
            <w:shd w:val="clear" w:color="auto" w:fill="FFFFFF" w:themeFill="background1"/>
            <w:vAlign w:val="center"/>
          </w:tcPr>
          <w:p w14:paraId="1CFC95FF" w14:textId="77777777" w:rsidR="009E2E28" w:rsidRPr="001B293E" w:rsidRDefault="00510599" w:rsidP="006E5039">
            <w:pPr>
              <w:pStyle w:val="FieldText"/>
              <w:spacing w:line="360" w:lineRule="auto"/>
              <w:jc w:val="righ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Telephone</w:t>
            </w:r>
          </w:p>
        </w:tc>
        <w:tc>
          <w:tcPr>
            <w:tcW w:w="7078" w:type="dxa"/>
            <w:gridSpan w:val="10"/>
            <w:shd w:val="clear" w:color="auto" w:fill="FFFFFF" w:themeFill="background1"/>
            <w:vAlign w:val="center"/>
          </w:tcPr>
          <w:p w14:paraId="211323D7" w14:textId="77777777" w:rsidR="009E2E28" w:rsidRPr="001B293E" w:rsidRDefault="009E2E28" w:rsidP="006E5039">
            <w:pPr>
              <w:pStyle w:val="FieldText"/>
              <w:spacing w:line="360" w:lineRule="auto"/>
              <w:jc w:val="both"/>
              <w:rPr>
                <w:rFonts w:cs="Arial"/>
                <w:lang w:val="en-AU"/>
              </w:rPr>
            </w:pPr>
          </w:p>
        </w:tc>
      </w:tr>
      <w:tr w:rsidR="009E2E28" w:rsidRPr="00624F45" w14:paraId="7FD18C02" w14:textId="77777777" w:rsidTr="002D746A">
        <w:trPr>
          <w:gridAfter w:val="1"/>
          <w:wAfter w:w="25" w:type="dxa"/>
          <w:trHeight w:val="144"/>
        </w:trPr>
        <w:tc>
          <w:tcPr>
            <w:tcW w:w="2530" w:type="dxa"/>
            <w:gridSpan w:val="2"/>
            <w:shd w:val="clear" w:color="auto" w:fill="FFFFFF" w:themeFill="background1"/>
            <w:vAlign w:val="center"/>
          </w:tcPr>
          <w:p w14:paraId="5F642F90" w14:textId="77777777" w:rsidR="009E2E28" w:rsidRPr="001B293E" w:rsidRDefault="00510599" w:rsidP="006E5039">
            <w:pPr>
              <w:pStyle w:val="FieldText"/>
              <w:spacing w:line="360" w:lineRule="auto"/>
              <w:jc w:val="righ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Email</w:t>
            </w:r>
          </w:p>
        </w:tc>
        <w:tc>
          <w:tcPr>
            <w:tcW w:w="7078" w:type="dxa"/>
            <w:gridSpan w:val="10"/>
            <w:shd w:val="clear" w:color="auto" w:fill="FFFFFF" w:themeFill="background1"/>
            <w:vAlign w:val="center"/>
          </w:tcPr>
          <w:p w14:paraId="21817E28" w14:textId="77777777" w:rsidR="009E2E28" w:rsidRPr="001B293E" w:rsidRDefault="009E2E28" w:rsidP="006E5039">
            <w:pPr>
              <w:pStyle w:val="FieldText"/>
              <w:spacing w:line="360" w:lineRule="auto"/>
              <w:jc w:val="both"/>
              <w:rPr>
                <w:rFonts w:cs="Arial"/>
                <w:lang w:val="en-AU"/>
              </w:rPr>
            </w:pPr>
          </w:p>
        </w:tc>
      </w:tr>
      <w:tr w:rsidR="00EE7377" w:rsidRPr="00624F45" w14:paraId="781BAA8C" w14:textId="77777777" w:rsidTr="002D746A">
        <w:trPr>
          <w:gridAfter w:val="1"/>
          <w:wAfter w:w="25" w:type="dxa"/>
          <w:trHeight w:val="476"/>
        </w:trPr>
        <w:tc>
          <w:tcPr>
            <w:tcW w:w="253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C7ADB2" w14:textId="77777777" w:rsidR="00EE7377" w:rsidRDefault="00EE7377" w:rsidP="006E5039">
            <w:pPr>
              <w:pStyle w:val="FieldText"/>
              <w:spacing w:line="360" w:lineRule="auto"/>
              <w:jc w:val="right"/>
              <w:rPr>
                <w:rFonts w:cs="Arial"/>
                <w:lang w:val="en-AU"/>
              </w:rPr>
            </w:pPr>
          </w:p>
        </w:tc>
        <w:tc>
          <w:tcPr>
            <w:tcW w:w="626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5F8844" w14:textId="77777777" w:rsidR="00EE7377" w:rsidRDefault="00EE7377" w:rsidP="00AE02E6">
            <w:pPr>
              <w:pStyle w:val="FieldText"/>
              <w:spacing w:line="360" w:lineRule="auto"/>
              <w:ind w:hanging="104"/>
              <w:rPr>
                <w:rFonts w:cs="Arial"/>
                <w:szCs w:val="24"/>
                <w:lang w:val="en-AU"/>
              </w:rPr>
            </w:pPr>
          </w:p>
        </w:tc>
        <w:tc>
          <w:tcPr>
            <w:tcW w:w="81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5FB6341" w14:textId="77777777" w:rsidR="00EE7377" w:rsidRPr="001B293E" w:rsidRDefault="00EE7377" w:rsidP="00510599">
            <w:pPr>
              <w:pStyle w:val="FieldText"/>
              <w:spacing w:line="360" w:lineRule="auto"/>
              <w:rPr>
                <w:rFonts w:cs="Arial"/>
                <w:szCs w:val="24"/>
                <w:lang w:val="en-AU"/>
              </w:rPr>
            </w:pPr>
          </w:p>
        </w:tc>
      </w:tr>
      <w:tr w:rsidR="009E2E28" w:rsidRPr="00624F45" w14:paraId="7A2036C9" w14:textId="77777777" w:rsidTr="002D746A">
        <w:trPr>
          <w:gridAfter w:val="1"/>
          <w:wAfter w:w="25" w:type="dxa"/>
          <w:trHeight w:val="488"/>
        </w:trPr>
        <w:tc>
          <w:tcPr>
            <w:tcW w:w="9608" w:type="dxa"/>
            <w:gridSpan w:val="12"/>
            <w:tcBorders>
              <w:top w:val="nil"/>
            </w:tcBorders>
            <w:shd w:val="clear" w:color="auto" w:fill="4F6228"/>
            <w:vAlign w:val="center"/>
          </w:tcPr>
          <w:p w14:paraId="447FE926" w14:textId="228FFA61" w:rsidR="009E2E28" w:rsidRPr="00E1004D" w:rsidRDefault="00E1004D" w:rsidP="00C63722">
            <w:pPr>
              <w:pStyle w:val="FieldText"/>
              <w:rPr>
                <w:rFonts w:cs="Arial"/>
                <w:b w:val="0"/>
                <w:i/>
                <w:color w:val="FFFFFF" w:themeColor="background1"/>
                <w:sz w:val="22"/>
                <w:szCs w:val="22"/>
                <w:lang w:val="en-AU"/>
              </w:rPr>
            </w:pPr>
            <w:r w:rsidRPr="00E1004D">
              <w:rPr>
                <w:rFonts w:cs="Arial"/>
                <w:color w:val="FFFFFF" w:themeColor="background1"/>
                <w:sz w:val="22"/>
                <w:szCs w:val="22"/>
                <w:lang w:val="en-AU"/>
              </w:rPr>
              <w:t xml:space="preserve">SECTION 2: </w:t>
            </w:r>
            <w:r w:rsidR="009D7762">
              <w:rPr>
                <w:rFonts w:cs="Arial"/>
                <w:color w:val="FFFFFF" w:themeColor="background1"/>
                <w:sz w:val="22"/>
                <w:szCs w:val="22"/>
                <w:lang w:val="en-AU"/>
              </w:rPr>
              <w:t>DETAILS OF INCIDENT/S</w:t>
            </w:r>
            <w:r w:rsidR="009E2E28" w:rsidRPr="00E1004D">
              <w:rPr>
                <w:rFonts w:cs="Arial"/>
                <w:color w:val="FFFFFF" w:themeColor="background1"/>
                <w:sz w:val="22"/>
                <w:szCs w:val="22"/>
                <w:lang w:val="en-AU"/>
              </w:rPr>
              <w:t xml:space="preserve">  </w:t>
            </w:r>
          </w:p>
        </w:tc>
      </w:tr>
      <w:tr w:rsidR="00E1004D" w:rsidRPr="00E1004D" w14:paraId="41FB33CC" w14:textId="77777777" w:rsidTr="002D746A">
        <w:trPr>
          <w:gridAfter w:val="1"/>
          <w:wAfter w:w="25" w:type="dxa"/>
          <w:trHeight w:val="373"/>
        </w:trPr>
        <w:tc>
          <w:tcPr>
            <w:tcW w:w="9608" w:type="dxa"/>
            <w:gridSpan w:val="12"/>
            <w:shd w:val="clear" w:color="auto" w:fill="000000" w:themeFill="text1"/>
            <w:vAlign w:val="center"/>
          </w:tcPr>
          <w:p w14:paraId="38FC4BF8" w14:textId="48526BDE" w:rsidR="0024047D" w:rsidRPr="00E1004D" w:rsidRDefault="0024047D" w:rsidP="006E291E">
            <w:pPr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</w:pPr>
            <w:r w:rsidRPr="00E1004D"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="001F38DC"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E1004D"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F38DC"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  <w:t>Number of animals affect</w:t>
            </w:r>
            <w:r w:rsidR="008B27B1"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  <w:t>ed</w:t>
            </w:r>
            <w:r w:rsidR="001F38DC"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  <w:t xml:space="preserve"> by incident</w:t>
            </w:r>
          </w:p>
        </w:tc>
      </w:tr>
      <w:tr w:rsidR="0024047D" w:rsidRPr="00624F45" w14:paraId="3C47FF9D" w14:textId="77777777" w:rsidTr="002D746A">
        <w:trPr>
          <w:gridAfter w:val="1"/>
          <w:wAfter w:w="25" w:type="dxa"/>
          <w:trHeight w:val="843"/>
        </w:trPr>
        <w:tc>
          <w:tcPr>
            <w:tcW w:w="9608" w:type="dxa"/>
            <w:gridSpan w:val="12"/>
            <w:shd w:val="clear" w:color="auto" w:fill="FFFFFF" w:themeFill="background1"/>
            <w:vAlign w:val="center"/>
          </w:tcPr>
          <w:p w14:paraId="5CFEF69E" w14:textId="0C982285" w:rsidR="00CF7B81" w:rsidRPr="00AE02E6" w:rsidRDefault="0024047D" w:rsidP="139CA2E0">
            <w:pPr>
              <w:ind w:left="22"/>
              <w:rPr>
                <w:rFonts w:cs="Arial"/>
                <w:i/>
                <w:iCs/>
              </w:rPr>
            </w:pPr>
            <w:r w:rsidRPr="139CA2E0">
              <w:rPr>
                <w:rFonts w:cs="Arial"/>
                <w:b/>
                <w:bCs/>
              </w:rPr>
              <w:t>2.2.1</w:t>
            </w:r>
            <w:r w:rsidRPr="139CA2E0">
              <w:rPr>
                <w:rFonts w:cs="Arial"/>
              </w:rPr>
              <w:t xml:space="preserve"> </w:t>
            </w:r>
            <w:r w:rsidRPr="139CA2E0">
              <w:rPr>
                <w:rFonts w:cs="Arial"/>
                <w:b/>
                <w:bCs/>
              </w:rPr>
              <w:t xml:space="preserve">Specify the species and number of animals that </w:t>
            </w:r>
            <w:r w:rsidR="001F38DC" w:rsidRPr="139CA2E0">
              <w:rPr>
                <w:rFonts w:cs="Arial"/>
                <w:b/>
                <w:bCs/>
              </w:rPr>
              <w:t xml:space="preserve">were affected by the incident. </w:t>
            </w:r>
            <w:r w:rsidRPr="139CA2E0">
              <w:rPr>
                <w:rFonts w:cs="Arial"/>
              </w:rPr>
              <w:t>Please use a separate line for animals sourced externally and those at each property.</w:t>
            </w:r>
            <w:r w:rsidRPr="139CA2E0">
              <w:rPr>
                <w:rFonts w:cs="Arial"/>
                <w:b/>
                <w:bCs/>
              </w:rPr>
              <w:t xml:space="preserve"> </w:t>
            </w:r>
            <w:r w:rsidRPr="139CA2E0">
              <w:rPr>
                <w:rFonts w:cs="Arial"/>
                <w:i/>
                <w:iCs/>
              </w:rPr>
              <w:t>Melbourne Zoo (MZ), Healesville Sanctuary (HS), Werribee Open Range Zoo (WORZ)</w:t>
            </w:r>
            <w:r w:rsidR="007559C1" w:rsidRPr="139CA2E0">
              <w:rPr>
                <w:rFonts w:cs="Arial"/>
                <w:i/>
                <w:iCs/>
              </w:rPr>
              <w:t>, Kyabram</w:t>
            </w:r>
            <w:r w:rsidR="204BB19E" w:rsidRPr="139CA2E0">
              <w:rPr>
                <w:rFonts w:cs="Arial"/>
                <w:i/>
                <w:iCs/>
              </w:rPr>
              <w:t xml:space="preserve"> Fauna Park</w:t>
            </w:r>
            <w:r w:rsidR="007559C1" w:rsidRPr="139CA2E0">
              <w:rPr>
                <w:rFonts w:cs="Arial"/>
                <w:i/>
                <w:iCs/>
              </w:rPr>
              <w:t xml:space="preserve"> (K</w:t>
            </w:r>
            <w:r w:rsidR="588A006B" w:rsidRPr="139CA2E0">
              <w:rPr>
                <w:rFonts w:cs="Arial"/>
                <w:i/>
                <w:iCs/>
              </w:rPr>
              <w:t>FP</w:t>
            </w:r>
            <w:r w:rsidR="007559C1" w:rsidRPr="139CA2E0">
              <w:rPr>
                <w:rFonts w:cs="Arial"/>
                <w:i/>
                <w:iCs/>
              </w:rPr>
              <w:t>)</w:t>
            </w:r>
            <w:r w:rsidRPr="139CA2E0">
              <w:rPr>
                <w:rFonts w:cs="Arial"/>
                <w:i/>
                <w:iCs/>
              </w:rPr>
              <w:t>.</w:t>
            </w:r>
          </w:p>
        </w:tc>
      </w:tr>
      <w:tr w:rsidR="007559C1" w:rsidRPr="00624F45" w14:paraId="6A533192" w14:textId="77777777" w:rsidTr="002D746A">
        <w:trPr>
          <w:gridAfter w:val="1"/>
          <w:wAfter w:w="25" w:type="dxa"/>
          <w:trHeight w:val="543"/>
        </w:trPr>
        <w:tc>
          <w:tcPr>
            <w:tcW w:w="3896" w:type="dxa"/>
            <w:gridSpan w:val="4"/>
            <w:shd w:val="clear" w:color="auto" w:fill="FFFFFF" w:themeFill="background1"/>
          </w:tcPr>
          <w:p w14:paraId="2BA55457" w14:textId="77777777" w:rsidR="007559C1" w:rsidRPr="00AE02E6" w:rsidRDefault="007559C1" w:rsidP="00FF2671">
            <w:pPr>
              <w:rPr>
                <w:rFonts w:cs="Arial"/>
                <w:b/>
                <w:bCs/>
                <w:szCs w:val="19"/>
              </w:rPr>
            </w:pPr>
            <w:r w:rsidRPr="00AE02E6">
              <w:rPr>
                <w:rFonts w:cs="Arial"/>
                <w:b/>
                <w:bCs/>
                <w:szCs w:val="19"/>
              </w:rPr>
              <w:t>Species (common &amp; scientific name)</w:t>
            </w:r>
          </w:p>
        </w:tc>
        <w:tc>
          <w:tcPr>
            <w:tcW w:w="992" w:type="dxa"/>
            <w:shd w:val="clear" w:color="auto" w:fill="FFFFFF" w:themeFill="background1"/>
          </w:tcPr>
          <w:p w14:paraId="719131F2" w14:textId="14292D32" w:rsidR="007559C1" w:rsidRPr="00AE02E6" w:rsidRDefault="007559C1" w:rsidP="00FF2671">
            <w:pPr>
              <w:rPr>
                <w:rFonts w:cs="Arial"/>
                <w:b/>
                <w:bCs/>
                <w:szCs w:val="19"/>
              </w:rPr>
            </w:pPr>
            <w:r>
              <w:rPr>
                <w:rFonts w:cs="Arial"/>
                <w:b/>
                <w:bCs/>
                <w:szCs w:val="19"/>
              </w:rPr>
              <w:t>Sex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4E1A52B" w14:textId="63DA2D6C" w:rsidR="007559C1" w:rsidRPr="00AE02E6" w:rsidRDefault="007559C1" w:rsidP="00FF2671">
            <w:pPr>
              <w:rPr>
                <w:rFonts w:cs="Arial"/>
                <w:b/>
                <w:bCs/>
                <w:szCs w:val="19"/>
              </w:rPr>
            </w:pPr>
            <w:r>
              <w:rPr>
                <w:rFonts w:cs="Arial"/>
                <w:b/>
                <w:bCs/>
                <w:szCs w:val="19"/>
              </w:rPr>
              <w:t>Number of individuals</w:t>
            </w:r>
          </w:p>
        </w:tc>
        <w:tc>
          <w:tcPr>
            <w:tcW w:w="3302" w:type="dxa"/>
            <w:gridSpan w:val="5"/>
            <w:shd w:val="clear" w:color="auto" w:fill="FFFFFF" w:themeFill="background1"/>
          </w:tcPr>
          <w:p w14:paraId="5155F98B" w14:textId="2C6FA9A6" w:rsidR="007559C1" w:rsidRPr="00AE02E6" w:rsidRDefault="007559C1" w:rsidP="00FF2671">
            <w:pPr>
              <w:jc w:val="both"/>
              <w:rPr>
                <w:rFonts w:cs="Arial"/>
                <w:b/>
                <w:bCs/>
                <w:szCs w:val="19"/>
              </w:rPr>
            </w:pPr>
            <w:r>
              <w:rPr>
                <w:rFonts w:cs="Arial"/>
                <w:b/>
                <w:bCs/>
                <w:szCs w:val="19"/>
              </w:rPr>
              <w:t>Location of animals</w:t>
            </w:r>
          </w:p>
        </w:tc>
      </w:tr>
      <w:tr w:rsidR="007559C1" w:rsidRPr="00624F45" w14:paraId="57BED8EF" w14:textId="77777777" w:rsidTr="002D746A">
        <w:trPr>
          <w:gridAfter w:val="1"/>
          <w:wAfter w:w="25" w:type="dxa"/>
          <w:trHeight w:val="144"/>
        </w:trPr>
        <w:tc>
          <w:tcPr>
            <w:tcW w:w="3896" w:type="dxa"/>
            <w:gridSpan w:val="4"/>
            <w:shd w:val="clear" w:color="auto" w:fill="FFFFFF" w:themeFill="background1"/>
          </w:tcPr>
          <w:p w14:paraId="275F2A39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0D9D5C0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7EDA2CD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3302" w:type="dxa"/>
            <w:gridSpan w:val="5"/>
            <w:shd w:val="clear" w:color="auto" w:fill="FFFFFF" w:themeFill="background1"/>
            <w:vAlign w:val="center"/>
          </w:tcPr>
          <w:p w14:paraId="70A07BEB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</w:tr>
      <w:tr w:rsidR="007559C1" w:rsidRPr="00624F45" w14:paraId="0ED3A366" w14:textId="77777777" w:rsidTr="002D746A">
        <w:trPr>
          <w:gridAfter w:val="1"/>
          <w:wAfter w:w="25" w:type="dxa"/>
          <w:trHeight w:val="144"/>
        </w:trPr>
        <w:tc>
          <w:tcPr>
            <w:tcW w:w="3896" w:type="dxa"/>
            <w:gridSpan w:val="4"/>
            <w:shd w:val="clear" w:color="auto" w:fill="FFFFFF" w:themeFill="background1"/>
          </w:tcPr>
          <w:p w14:paraId="7D557C96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76C6C2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638F976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3302" w:type="dxa"/>
            <w:gridSpan w:val="5"/>
            <w:shd w:val="clear" w:color="auto" w:fill="FFFFFF" w:themeFill="background1"/>
            <w:vAlign w:val="center"/>
          </w:tcPr>
          <w:p w14:paraId="6342A57D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</w:tr>
      <w:tr w:rsidR="007559C1" w:rsidRPr="00624F45" w14:paraId="41572094" w14:textId="77777777" w:rsidTr="002D746A">
        <w:trPr>
          <w:gridAfter w:val="1"/>
          <w:wAfter w:w="25" w:type="dxa"/>
          <w:trHeight w:val="144"/>
        </w:trPr>
        <w:tc>
          <w:tcPr>
            <w:tcW w:w="3896" w:type="dxa"/>
            <w:gridSpan w:val="4"/>
            <w:shd w:val="clear" w:color="auto" w:fill="FFFFFF" w:themeFill="background1"/>
          </w:tcPr>
          <w:p w14:paraId="1C7C8BBC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1F7D95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AE6B9BB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3302" w:type="dxa"/>
            <w:gridSpan w:val="5"/>
            <w:shd w:val="clear" w:color="auto" w:fill="FFFFFF" w:themeFill="background1"/>
            <w:vAlign w:val="center"/>
          </w:tcPr>
          <w:p w14:paraId="70A9E8DC" w14:textId="77777777" w:rsidR="007559C1" w:rsidRPr="00AE02E6" w:rsidRDefault="007559C1" w:rsidP="00FF2671">
            <w:pPr>
              <w:spacing w:line="360" w:lineRule="auto"/>
              <w:ind w:left="357"/>
              <w:jc w:val="center"/>
              <w:rPr>
                <w:rFonts w:cs="Arial"/>
                <w:b/>
                <w:bCs/>
                <w:szCs w:val="19"/>
              </w:rPr>
            </w:pPr>
          </w:p>
        </w:tc>
      </w:tr>
      <w:tr w:rsidR="00FF2671" w:rsidRPr="00E1004D" w14:paraId="1C82D77B" w14:textId="77777777" w:rsidTr="002D746A">
        <w:trPr>
          <w:gridAfter w:val="1"/>
          <w:wAfter w:w="25" w:type="dxa"/>
          <w:trHeight w:val="373"/>
        </w:trPr>
        <w:tc>
          <w:tcPr>
            <w:tcW w:w="9608" w:type="dxa"/>
            <w:gridSpan w:val="12"/>
            <w:shd w:val="clear" w:color="auto" w:fill="000000" w:themeFill="text1"/>
            <w:vAlign w:val="center"/>
          </w:tcPr>
          <w:p w14:paraId="0B4CCDE1" w14:textId="7BEA94AA" w:rsidR="00FF2671" w:rsidRPr="00E1004D" w:rsidRDefault="00FF2671" w:rsidP="00FF2671">
            <w:pPr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</w:pPr>
            <w:r w:rsidRPr="00E1004D"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  <w:t xml:space="preserve">2.3 </w:t>
            </w:r>
            <w:r w:rsidR="00091790">
              <w:rPr>
                <w:rFonts w:eastAsia="Arial" w:cs="Arial"/>
                <w:b/>
                <w:color w:val="FFFFFF" w:themeColor="background1"/>
                <w:sz w:val="22"/>
                <w:szCs w:val="22"/>
              </w:rPr>
              <w:t>Incident details</w:t>
            </w:r>
          </w:p>
        </w:tc>
      </w:tr>
      <w:tr w:rsidR="00FF2671" w:rsidRPr="00624F45" w14:paraId="785D05A4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629"/>
          <w:jc w:val="center"/>
        </w:trPr>
        <w:tc>
          <w:tcPr>
            <w:tcW w:w="9608" w:type="dxa"/>
            <w:gridSpan w:val="12"/>
            <w:shd w:val="clear" w:color="auto" w:fill="FFFFFF" w:themeFill="background1"/>
            <w:vAlign w:val="center"/>
          </w:tcPr>
          <w:p w14:paraId="629139A3" w14:textId="4667048C" w:rsidR="00FF2671" w:rsidRPr="00AE02E6" w:rsidRDefault="00FF2671" w:rsidP="139CA2E0">
            <w:pPr>
              <w:pStyle w:val="FieldText"/>
              <w:rPr>
                <w:rFonts w:cs="Arial"/>
                <w:i/>
                <w:iCs/>
                <w:lang w:val="en-AU"/>
              </w:rPr>
            </w:pPr>
            <w:r w:rsidRPr="139CA2E0">
              <w:rPr>
                <w:rFonts w:cs="Arial"/>
                <w:lang w:val="en-AU"/>
              </w:rPr>
              <w:t xml:space="preserve">2.3.1 </w:t>
            </w:r>
            <w:r w:rsidR="00091790" w:rsidRPr="00500E78">
              <w:rPr>
                <w:rFonts w:cs="Arial"/>
                <w:lang w:val="en-AU"/>
              </w:rPr>
              <w:t xml:space="preserve">Describe the </w:t>
            </w:r>
            <w:r w:rsidR="5D3866D1" w:rsidRPr="00500E78">
              <w:rPr>
                <w:rFonts w:cs="Arial"/>
                <w:lang w:val="en-AU"/>
              </w:rPr>
              <w:t>context and details of the incident</w:t>
            </w:r>
            <w:r w:rsidR="00500E78" w:rsidRPr="00500E78">
              <w:rPr>
                <w:rFonts w:cs="Arial"/>
                <w:lang w:val="en-AU"/>
              </w:rPr>
              <w:t>.</w:t>
            </w:r>
          </w:p>
        </w:tc>
      </w:tr>
      <w:tr w:rsidR="00EB2E8B" w:rsidRPr="00624F45" w14:paraId="09279BE8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1556"/>
          <w:jc w:val="center"/>
        </w:trPr>
        <w:tc>
          <w:tcPr>
            <w:tcW w:w="9608" w:type="dxa"/>
            <w:gridSpan w:val="12"/>
            <w:shd w:val="clear" w:color="auto" w:fill="auto"/>
            <w:vAlign w:val="center"/>
          </w:tcPr>
          <w:p w14:paraId="2DCF6A23" w14:textId="0C2A7077" w:rsidR="00EB2E8B" w:rsidRPr="00AE02E6" w:rsidRDefault="00EB2E8B" w:rsidP="00FF2671">
            <w:pPr>
              <w:pStyle w:val="FieldText"/>
              <w:jc w:val="both"/>
              <w:rPr>
                <w:rFonts w:cs="Arial"/>
                <w:lang w:val="en-AU"/>
              </w:rPr>
            </w:pPr>
          </w:p>
        </w:tc>
      </w:tr>
      <w:tr w:rsidR="00FF2671" w:rsidRPr="00624F45" w14:paraId="316CF124" w14:textId="77777777" w:rsidTr="002D746A">
        <w:trPr>
          <w:gridAfter w:val="1"/>
          <w:wAfter w:w="25" w:type="dxa"/>
          <w:trHeight w:val="445"/>
        </w:trPr>
        <w:tc>
          <w:tcPr>
            <w:tcW w:w="9608" w:type="dxa"/>
            <w:gridSpan w:val="12"/>
            <w:shd w:val="clear" w:color="auto" w:fill="D9D9D9" w:themeFill="background1" w:themeFillShade="D9"/>
            <w:vAlign w:val="center"/>
          </w:tcPr>
          <w:p w14:paraId="435F131C" w14:textId="61A7C409" w:rsidR="00FF2671" w:rsidRPr="00EB2E8B" w:rsidRDefault="00FF2671" w:rsidP="00027C50">
            <w:pPr>
              <w:rPr>
                <w:rFonts w:eastAsia="Arial" w:cs="Arial"/>
                <w:b/>
                <w:szCs w:val="19"/>
              </w:rPr>
            </w:pPr>
            <w:r w:rsidRPr="00AE02E6">
              <w:rPr>
                <w:rFonts w:cs="Arial"/>
                <w:b/>
                <w:szCs w:val="19"/>
              </w:rPr>
              <w:t xml:space="preserve">2.3.2 </w:t>
            </w:r>
            <w:r w:rsidR="00EB2E8B">
              <w:rPr>
                <w:rFonts w:eastAsia="Arial" w:cs="Arial"/>
                <w:b/>
                <w:szCs w:val="19"/>
              </w:rPr>
              <w:t>How did this incident affect the animal(s)?</w:t>
            </w:r>
            <w:r w:rsidRPr="00AE02E6">
              <w:rPr>
                <w:rFonts w:eastAsia="Arial" w:cs="Arial"/>
                <w:b/>
                <w:szCs w:val="19"/>
              </w:rPr>
              <w:t xml:space="preserve"> </w:t>
            </w:r>
          </w:p>
        </w:tc>
      </w:tr>
      <w:tr w:rsidR="00EB2E8B" w:rsidRPr="00624F45" w14:paraId="2ED62693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1887"/>
          <w:jc w:val="center"/>
        </w:trPr>
        <w:tc>
          <w:tcPr>
            <w:tcW w:w="9608" w:type="dxa"/>
            <w:gridSpan w:val="12"/>
            <w:shd w:val="clear" w:color="auto" w:fill="auto"/>
            <w:vAlign w:val="center"/>
          </w:tcPr>
          <w:p w14:paraId="4E6B5938" w14:textId="77777777" w:rsidR="00EB2E8B" w:rsidRPr="00AE02E6" w:rsidRDefault="00EB2E8B" w:rsidP="00FF2671">
            <w:pPr>
              <w:pStyle w:val="FieldText"/>
              <w:jc w:val="both"/>
              <w:rPr>
                <w:rFonts w:cs="Arial"/>
                <w:lang w:val="en-AU"/>
              </w:rPr>
            </w:pPr>
          </w:p>
          <w:p w14:paraId="24716FAE" w14:textId="31753EA9" w:rsidR="00EB2E8B" w:rsidRPr="00AE02E6" w:rsidRDefault="00EB2E8B" w:rsidP="00FF2671">
            <w:pPr>
              <w:pStyle w:val="FieldText"/>
              <w:jc w:val="both"/>
              <w:rPr>
                <w:rFonts w:cs="Arial"/>
                <w:lang w:val="en-AU"/>
              </w:rPr>
            </w:pPr>
          </w:p>
        </w:tc>
      </w:tr>
      <w:tr w:rsidR="00EB2E8B" w:rsidRPr="00624F45" w14:paraId="60CA1D6F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611"/>
          <w:jc w:val="center"/>
        </w:trPr>
        <w:tc>
          <w:tcPr>
            <w:tcW w:w="9608" w:type="dxa"/>
            <w:gridSpan w:val="12"/>
            <w:shd w:val="clear" w:color="auto" w:fill="D9D9D9" w:themeFill="background1" w:themeFillShade="D9"/>
            <w:vAlign w:val="center"/>
          </w:tcPr>
          <w:p w14:paraId="5BA840C8" w14:textId="7F23945C" w:rsidR="00EB2E8B" w:rsidRPr="00AE02E6" w:rsidRDefault="00EB2E8B" w:rsidP="139CA2E0">
            <w:pPr>
              <w:pStyle w:val="FieldText"/>
              <w:rPr>
                <w:rFonts w:cs="Arial"/>
                <w:i/>
                <w:iCs/>
                <w:lang w:val="en-AU"/>
              </w:rPr>
            </w:pPr>
            <w:r w:rsidRPr="139CA2E0">
              <w:rPr>
                <w:rFonts w:cs="Arial"/>
                <w:lang w:val="en-AU"/>
              </w:rPr>
              <w:t xml:space="preserve">2.3.3 Timeline of events. </w:t>
            </w:r>
            <w:r w:rsidRPr="139CA2E0">
              <w:rPr>
                <w:rFonts w:cs="Arial"/>
                <w:b w:val="0"/>
                <w:lang w:val="en-AU"/>
              </w:rPr>
              <w:t xml:space="preserve"> </w:t>
            </w:r>
            <w:r w:rsidR="00585520" w:rsidRPr="139CA2E0">
              <w:rPr>
                <w:rFonts w:cs="Arial"/>
                <w:b w:val="0"/>
                <w:lang w:val="en-AU"/>
              </w:rPr>
              <w:t>When was the incident first noticed</w:t>
            </w:r>
            <w:r w:rsidR="002D746A">
              <w:rPr>
                <w:rFonts w:cs="Arial"/>
                <w:b w:val="0"/>
                <w:lang w:val="en-AU"/>
              </w:rPr>
              <w:t xml:space="preserve"> </w:t>
            </w:r>
            <w:r w:rsidR="4AC1A634" w:rsidRPr="139CA2E0">
              <w:rPr>
                <w:rFonts w:cs="Arial"/>
                <w:b w:val="0"/>
                <w:lang w:val="en-AU"/>
              </w:rPr>
              <w:t xml:space="preserve">and </w:t>
            </w:r>
            <w:r w:rsidR="00585520" w:rsidRPr="139CA2E0">
              <w:rPr>
                <w:rFonts w:cs="Arial"/>
                <w:b w:val="0"/>
                <w:lang w:val="en-AU"/>
              </w:rPr>
              <w:t xml:space="preserve">reported? Document steps taken from that </w:t>
            </w:r>
            <w:r w:rsidR="2A1418CD" w:rsidRPr="139CA2E0">
              <w:rPr>
                <w:rFonts w:cs="Arial"/>
                <w:b w:val="0"/>
                <w:lang w:val="en-AU"/>
              </w:rPr>
              <w:t>time</w:t>
            </w:r>
            <w:r w:rsidR="00585520" w:rsidRPr="139CA2E0">
              <w:rPr>
                <w:rFonts w:cs="Arial"/>
                <w:b w:val="0"/>
                <w:lang w:val="en-AU"/>
              </w:rPr>
              <w:t xml:space="preserve"> to manage the incident by listing dates, times, actions taken and by whom.</w:t>
            </w:r>
          </w:p>
        </w:tc>
      </w:tr>
      <w:tr w:rsidR="00585520" w:rsidRPr="00624F45" w14:paraId="2CC58DB0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1489"/>
          <w:jc w:val="center"/>
        </w:trPr>
        <w:tc>
          <w:tcPr>
            <w:tcW w:w="9608" w:type="dxa"/>
            <w:gridSpan w:val="12"/>
            <w:shd w:val="clear" w:color="auto" w:fill="auto"/>
            <w:vAlign w:val="center"/>
          </w:tcPr>
          <w:p w14:paraId="300E39A0" w14:textId="688AE2C8" w:rsidR="00585520" w:rsidRPr="00AE02E6" w:rsidRDefault="00585520" w:rsidP="00EB2E8B">
            <w:pPr>
              <w:pStyle w:val="FieldText"/>
              <w:jc w:val="both"/>
              <w:rPr>
                <w:rFonts w:cs="Arial"/>
                <w:lang w:val="en-AU"/>
              </w:rPr>
            </w:pPr>
          </w:p>
        </w:tc>
      </w:tr>
      <w:tr w:rsidR="00C85B91" w:rsidRPr="00624F45" w14:paraId="173B16FA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485"/>
          <w:jc w:val="center"/>
        </w:trPr>
        <w:tc>
          <w:tcPr>
            <w:tcW w:w="960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1237D" w14:textId="6ABCB9C6" w:rsidR="00C85B91" w:rsidRPr="00AE02E6" w:rsidRDefault="00C85B91" w:rsidP="00EB2E8B">
            <w:pPr>
              <w:pStyle w:val="FieldText"/>
              <w:jc w:val="both"/>
              <w:rPr>
                <w:rFonts w:cs="Arial"/>
                <w:lang w:val="en-AU"/>
              </w:rPr>
            </w:pPr>
            <w:r w:rsidRPr="00585520">
              <w:rPr>
                <w:rFonts w:cs="Arial"/>
                <w:lang w:val="en-AU"/>
              </w:rPr>
              <w:t>2.</w:t>
            </w:r>
            <w:r>
              <w:rPr>
                <w:rFonts w:cs="Arial"/>
                <w:lang w:val="en-AU"/>
              </w:rPr>
              <w:t>3.4</w:t>
            </w:r>
            <w:r w:rsidRPr="00585520">
              <w:rPr>
                <w:rFonts w:cs="Arial"/>
                <w:lang w:val="en-AU"/>
              </w:rPr>
              <w:t xml:space="preserve"> </w:t>
            </w:r>
            <w:r>
              <w:rPr>
                <w:rFonts w:cs="Arial"/>
                <w:lang w:val="en-AU"/>
              </w:rPr>
              <w:t xml:space="preserve">Do you know what caused the incident? </w:t>
            </w:r>
            <w:r w:rsidRPr="00C85B91">
              <w:rPr>
                <w:rFonts w:cs="Arial"/>
                <w:b w:val="0"/>
                <w:bCs/>
                <w:lang w:val="en-AU"/>
              </w:rPr>
              <w:t>If yes, give detail. If no, what is/are the likely cause(s)?</w:t>
            </w:r>
          </w:p>
        </w:tc>
      </w:tr>
      <w:tr w:rsidR="00C85B91" w:rsidRPr="00624F45" w14:paraId="4DB4F8AF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1489"/>
          <w:jc w:val="center"/>
        </w:trPr>
        <w:tc>
          <w:tcPr>
            <w:tcW w:w="960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E92DD" w14:textId="77777777" w:rsidR="00C85B91" w:rsidRPr="00AE02E6" w:rsidRDefault="00C85B91" w:rsidP="00EB2E8B">
            <w:pPr>
              <w:pStyle w:val="FieldText"/>
              <w:jc w:val="both"/>
              <w:rPr>
                <w:rFonts w:cs="Arial"/>
                <w:lang w:val="en-AU"/>
              </w:rPr>
            </w:pPr>
          </w:p>
        </w:tc>
      </w:tr>
      <w:tr w:rsidR="00260CF1" w:rsidRPr="00624F45" w14:paraId="0B2DB1C3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470"/>
          <w:jc w:val="center"/>
        </w:trPr>
        <w:tc>
          <w:tcPr>
            <w:tcW w:w="960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34728" w14:textId="3F022301" w:rsidR="00260CF1" w:rsidRPr="00AE02E6" w:rsidRDefault="00260CF1" w:rsidP="00260CF1">
            <w:pPr>
              <w:pStyle w:val="FieldText"/>
              <w:jc w:val="both"/>
              <w:rPr>
                <w:rFonts w:cs="Arial"/>
                <w:lang w:val="en-AU"/>
              </w:rPr>
            </w:pPr>
            <w:r w:rsidRPr="00585520">
              <w:rPr>
                <w:rFonts w:cs="Arial"/>
                <w:lang w:val="en-AU"/>
              </w:rPr>
              <w:t>2.</w:t>
            </w:r>
            <w:r>
              <w:rPr>
                <w:rFonts w:cs="Arial"/>
                <w:lang w:val="en-AU"/>
              </w:rPr>
              <w:t>3.5</w:t>
            </w:r>
            <w:r w:rsidRPr="00585520">
              <w:rPr>
                <w:rFonts w:cs="Arial"/>
                <w:lang w:val="en-AU"/>
              </w:rPr>
              <w:t xml:space="preserve"> </w:t>
            </w:r>
            <w:r w:rsidR="00FA1913">
              <w:rPr>
                <w:rFonts w:cs="Arial"/>
                <w:lang w:val="en-AU"/>
              </w:rPr>
              <w:t>What actions have been taken to ensure this incident does not get repeated?</w:t>
            </w:r>
          </w:p>
        </w:tc>
      </w:tr>
      <w:tr w:rsidR="00260CF1" w:rsidRPr="00624F45" w14:paraId="4A3CCB76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1489"/>
          <w:jc w:val="center"/>
        </w:trPr>
        <w:tc>
          <w:tcPr>
            <w:tcW w:w="960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76079" w14:textId="77777777" w:rsidR="00260CF1" w:rsidRPr="00AE02E6" w:rsidRDefault="00260CF1" w:rsidP="00260CF1">
            <w:pPr>
              <w:pStyle w:val="FieldText"/>
              <w:jc w:val="both"/>
              <w:rPr>
                <w:rFonts w:cs="Arial"/>
                <w:lang w:val="en-AU"/>
              </w:rPr>
            </w:pPr>
          </w:p>
        </w:tc>
      </w:tr>
      <w:tr w:rsidR="00260CF1" w:rsidRPr="00624F45" w14:paraId="3C4F4434" w14:textId="77777777" w:rsidTr="002D746A">
        <w:tblPrEx>
          <w:jc w:val="center"/>
          <w:tblInd w:w="0" w:type="dxa"/>
        </w:tblPrEx>
        <w:trPr>
          <w:gridAfter w:val="1"/>
          <w:wAfter w:w="25" w:type="dxa"/>
          <w:trHeight w:val="627"/>
          <w:jc w:val="center"/>
        </w:trPr>
        <w:tc>
          <w:tcPr>
            <w:tcW w:w="96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67E9" w14:textId="77777777" w:rsidR="00260CF1" w:rsidRPr="00AE02E6" w:rsidRDefault="00260CF1" w:rsidP="00260CF1">
            <w:pPr>
              <w:pStyle w:val="FieldText"/>
              <w:jc w:val="both"/>
              <w:rPr>
                <w:rFonts w:cs="Arial"/>
                <w:lang w:val="en-AU"/>
              </w:rPr>
            </w:pPr>
          </w:p>
        </w:tc>
      </w:tr>
      <w:tr w:rsidR="00260CF1" w:rsidRPr="00624F45" w14:paraId="5CB893FA" w14:textId="77777777" w:rsidTr="002D746A">
        <w:trPr>
          <w:trHeight w:val="532"/>
        </w:trPr>
        <w:tc>
          <w:tcPr>
            <w:tcW w:w="9633" w:type="dxa"/>
            <w:gridSpan w:val="13"/>
            <w:shd w:val="clear" w:color="auto" w:fill="4F6228"/>
            <w:vAlign w:val="center"/>
          </w:tcPr>
          <w:p w14:paraId="5C26EF56" w14:textId="624BCC6D" w:rsidR="00260CF1" w:rsidRPr="00F349EA" w:rsidRDefault="00260CF1" w:rsidP="00260CF1">
            <w:pPr>
              <w:ind w:left="22"/>
              <w:rPr>
                <w:rFonts w:cs="Arial"/>
                <w:b/>
                <w:color w:val="FFFFFF"/>
                <w:sz w:val="22"/>
              </w:rPr>
            </w:pPr>
            <w:r>
              <w:br w:type="page"/>
            </w:r>
            <w:r>
              <w:rPr>
                <w:rFonts w:cs="Arial"/>
                <w:b/>
                <w:color w:val="FFFFFF"/>
                <w:sz w:val="22"/>
                <w:szCs w:val="22"/>
              </w:rPr>
              <w:t>SECTION 3:</w:t>
            </w:r>
            <w:r w:rsidRPr="00F71AB1">
              <w:rPr>
                <w:rFonts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t>APPLICANT DECLARATIONS</w:t>
            </w:r>
          </w:p>
        </w:tc>
      </w:tr>
      <w:tr w:rsidR="00260CF1" w:rsidRPr="00624F45" w14:paraId="6ED9F0F7" w14:textId="77777777" w:rsidTr="002D746A">
        <w:trPr>
          <w:trHeight w:val="373"/>
        </w:trPr>
        <w:tc>
          <w:tcPr>
            <w:tcW w:w="9633" w:type="dxa"/>
            <w:gridSpan w:val="13"/>
            <w:shd w:val="clear" w:color="auto" w:fill="000000" w:themeFill="text1"/>
            <w:vAlign w:val="center"/>
          </w:tcPr>
          <w:p w14:paraId="2F79CDD3" w14:textId="01328111" w:rsidR="00260CF1" w:rsidRPr="00F349EA" w:rsidRDefault="00260CF1" w:rsidP="00260CF1">
            <w:pPr>
              <w:ind w:left="2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F349EA">
              <w:rPr>
                <w:b/>
                <w:bCs/>
                <w:sz w:val="22"/>
                <w:szCs w:val="22"/>
              </w:rPr>
              <w:t>.</w:t>
            </w:r>
            <w:r w:rsidR="00FA1913">
              <w:rPr>
                <w:b/>
                <w:bCs/>
                <w:sz w:val="22"/>
                <w:szCs w:val="22"/>
              </w:rPr>
              <w:t>1</w:t>
            </w:r>
            <w:r w:rsidRPr="00F349EA">
              <w:rPr>
                <w:b/>
                <w:bCs/>
                <w:sz w:val="22"/>
                <w:szCs w:val="22"/>
              </w:rPr>
              <w:t xml:space="preserve">   Principal Investigator</w:t>
            </w:r>
          </w:p>
        </w:tc>
      </w:tr>
      <w:tr w:rsidR="00260CF1" w:rsidRPr="00624F45" w14:paraId="0F109091" w14:textId="77777777" w:rsidTr="002D746A">
        <w:trPr>
          <w:trHeight w:val="144"/>
        </w:trPr>
        <w:tc>
          <w:tcPr>
            <w:tcW w:w="9633" w:type="dxa"/>
            <w:gridSpan w:val="13"/>
            <w:shd w:val="clear" w:color="auto" w:fill="FFFFFF" w:themeFill="background1"/>
            <w:vAlign w:val="center"/>
          </w:tcPr>
          <w:p w14:paraId="39FE215A" w14:textId="77777777" w:rsidR="00260CF1" w:rsidRPr="001B293E" w:rsidRDefault="00260CF1" w:rsidP="00260CF1">
            <w:pPr>
              <w:pStyle w:val="Header"/>
              <w:rPr>
                <w:sz w:val="19"/>
                <w:lang w:val="en-AU"/>
              </w:rPr>
            </w:pPr>
          </w:p>
          <w:p w14:paraId="655249A4" w14:textId="77777777" w:rsidR="00260CF1" w:rsidRPr="001B293E" w:rsidRDefault="00260CF1" w:rsidP="00260CF1">
            <w:pPr>
              <w:pStyle w:val="Header"/>
              <w:rPr>
                <w:sz w:val="19"/>
                <w:lang w:val="en-AU"/>
              </w:rPr>
            </w:pPr>
            <w:r w:rsidRPr="001B293E">
              <w:rPr>
                <w:sz w:val="19"/>
                <w:lang w:val="en-AU"/>
              </w:rPr>
              <w:t>I hereby declare that:</w:t>
            </w:r>
          </w:p>
          <w:p w14:paraId="20E01184" w14:textId="77777777" w:rsidR="00260CF1" w:rsidRPr="001B293E" w:rsidRDefault="00260CF1" w:rsidP="00260CF1">
            <w:pPr>
              <w:pStyle w:val="Header"/>
              <w:jc w:val="both"/>
              <w:rPr>
                <w:sz w:val="19"/>
                <w:lang w:val="en-AU"/>
              </w:rPr>
            </w:pPr>
          </w:p>
          <w:p w14:paraId="328E7478" w14:textId="1E16EB59" w:rsidR="00260CF1" w:rsidRDefault="00260CF1" w:rsidP="00260CF1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jc w:val="both"/>
              <w:rPr>
                <w:sz w:val="19"/>
                <w:lang w:val="en-AU"/>
              </w:rPr>
            </w:pPr>
            <w:r>
              <w:rPr>
                <w:sz w:val="19"/>
                <w:lang w:val="en-AU"/>
              </w:rPr>
              <w:t>Due care has been taken to ensure that the information I have provided is true and correct.</w:t>
            </w:r>
          </w:p>
          <w:p w14:paraId="704F814F" w14:textId="77777777" w:rsidR="00260CF1" w:rsidRDefault="00260CF1" w:rsidP="00260CF1">
            <w:pPr>
              <w:pStyle w:val="Header"/>
              <w:tabs>
                <w:tab w:val="clear" w:pos="4513"/>
                <w:tab w:val="clear" w:pos="9026"/>
              </w:tabs>
              <w:ind w:left="873"/>
              <w:jc w:val="both"/>
              <w:rPr>
                <w:sz w:val="19"/>
                <w:lang w:val="en-AU"/>
              </w:rPr>
            </w:pPr>
          </w:p>
          <w:p w14:paraId="6290B437" w14:textId="77777777" w:rsidR="00260CF1" w:rsidRPr="001B293E" w:rsidRDefault="00260CF1" w:rsidP="00260CF1">
            <w:pPr>
              <w:pStyle w:val="Header"/>
              <w:ind w:left="540"/>
              <w:jc w:val="both"/>
              <w:rPr>
                <w:sz w:val="19"/>
                <w:lang w:val="en-AU"/>
              </w:rPr>
            </w:pPr>
          </w:p>
          <w:p w14:paraId="645E9345" w14:textId="77777777" w:rsidR="00260CF1" w:rsidRPr="001B293E" w:rsidRDefault="00260CF1" w:rsidP="00260CF1">
            <w:pPr>
              <w:pStyle w:val="Header"/>
              <w:ind w:left="540"/>
              <w:jc w:val="both"/>
              <w:rPr>
                <w:sz w:val="19"/>
                <w:lang w:val="en-AU"/>
              </w:rPr>
            </w:pPr>
            <w:r w:rsidRPr="001B293E">
              <w:rPr>
                <w:sz w:val="19"/>
                <w:lang w:val="en-AU"/>
              </w:rPr>
              <w:t>Name:</w:t>
            </w:r>
          </w:p>
          <w:p w14:paraId="1B44B07C" w14:textId="77777777" w:rsidR="00260CF1" w:rsidRPr="001B293E" w:rsidRDefault="00260CF1" w:rsidP="00260CF1">
            <w:pPr>
              <w:pStyle w:val="Header"/>
              <w:jc w:val="both"/>
              <w:rPr>
                <w:sz w:val="19"/>
                <w:lang w:val="en-AU"/>
              </w:rPr>
            </w:pPr>
          </w:p>
          <w:p w14:paraId="35334689" w14:textId="77777777" w:rsidR="00260CF1" w:rsidRPr="001B293E" w:rsidRDefault="00260CF1" w:rsidP="00260CF1">
            <w:pPr>
              <w:pStyle w:val="Header"/>
              <w:ind w:left="540"/>
              <w:jc w:val="both"/>
              <w:rPr>
                <w:sz w:val="19"/>
                <w:lang w:val="en-AU"/>
              </w:rPr>
            </w:pPr>
          </w:p>
          <w:p w14:paraId="0B25C62C" w14:textId="77777777" w:rsidR="00260CF1" w:rsidRPr="001B293E" w:rsidRDefault="00260CF1" w:rsidP="00260CF1">
            <w:pPr>
              <w:pStyle w:val="Header"/>
              <w:ind w:left="540"/>
              <w:jc w:val="both"/>
              <w:rPr>
                <w:sz w:val="19"/>
                <w:lang w:val="en-AU"/>
              </w:rPr>
            </w:pPr>
            <w:r w:rsidRPr="001B293E">
              <w:rPr>
                <w:sz w:val="19"/>
                <w:lang w:val="en-AU"/>
              </w:rPr>
              <w:t>Signature:</w:t>
            </w:r>
            <w:r w:rsidRPr="001B293E">
              <w:rPr>
                <w:sz w:val="19"/>
                <w:lang w:val="en-AU"/>
              </w:rPr>
              <w:tab/>
              <w:t>Date:</w:t>
            </w:r>
            <w:r w:rsidRPr="001B293E">
              <w:rPr>
                <w:sz w:val="19"/>
                <w:lang w:val="en-AU"/>
              </w:rPr>
              <w:tab/>
            </w:r>
            <w:r w:rsidRPr="001B293E">
              <w:rPr>
                <w:sz w:val="19"/>
                <w:lang w:val="en-AU"/>
              </w:rPr>
              <w:tab/>
            </w:r>
          </w:p>
          <w:p w14:paraId="433035A4" w14:textId="77777777" w:rsidR="00260CF1" w:rsidRDefault="00260CF1" w:rsidP="00260CF1">
            <w:pPr>
              <w:ind w:left="22"/>
              <w:rPr>
                <w:b/>
                <w:bCs/>
              </w:rPr>
            </w:pPr>
          </w:p>
          <w:p w14:paraId="2B869C23" w14:textId="77777777" w:rsidR="00260CF1" w:rsidRDefault="00260CF1" w:rsidP="00260CF1">
            <w:pPr>
              <w:ind w:left="22"/>
              <w:rPr>
                <w:b/>
                <w:bCs/>
              </w:rPr>
            </w:pPr>
          </w:p>
          <w:p w14:paraId="6620B019" w14:textId="77777777" w:rsidR="00260CF1" w:rsidRDefault="00260CF1" w:rsidP="00260CF1">
            <w:pPr>
              <w:ind w:left="22"/>
              <w:rPr>
                <w:b/>
                <w:bCs/>
              </w:rPr>
            </w:pPr>
          </w:p>
        </w:tc>
      </w:tr>
      <w:tr w:rsidR="008E73E6" w:rsidRPr="00F349EA" w14:paraId="78FF60E3" w14:textId="77777777" w:rsidTr="002D746A">
        <w:trPr>
          <w:trHeight w:val="373"/>
        </w:trPr>
        <w:tc>
          <w:tcPr>
            <w:tcW w:w="9633" w:type="dxa"/>
            <w:gridSpan w:val="13"/>
            <w:shd w:val="clear" w:color="auto" w:fill="000000" w:themeFill="text1"/>
            <w:vAlign w:val="center"/>
          </w:tcPr>
          <w:p w14:paraId="2447FE9C" w14:textId="44978A23" w:rsidR="008E73E6" w:rsidRPr="00F349EA" w:rsidRDefault="008E73E6" w:rsidP="003C2AA6">
            <w:pPr>
              <w:ind w:left="2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Pr="00F349E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349EA">
              <w:rPr>
                <w:b/>
                <w:bCs/>
                <w:sz w:val="22"/>
                <w:szCs w:val="22"/>
              </w:rPr>
              <w:t xml:space="preserve">   </w:t>
            </w:r>
            <w:r w:rsidR="00250A31">
              <w:rPr>
                <w:b/>
                <w:bCs/>
                <w:sz w:val="22"/>
                <w:szCs w:val="22"/>
              </w:rPr>
              <w:t>Zoos Victoria Listed Contact</w:t>
            </w:r>
          </w:p>
        </w:tc>
      </w:tr>
      <w:tr w:rsidR="008E73E6" w14:paraId="45300A06" w14:textId="77777777" w:rsidTr="002D746A">
        <w:trPr>
          <w:trHeight w:val="144"/>
        </w:trPr>
        <w:tc>
          <w:tcPr>
            <w:tcW w:w="9633" w:type="dxa"/>
            <w:gridSpan w:val="13"/>
            <w:shd w:val="clear" w:color="auto" w:fill="FFFFFF" w:themeFill="background1"/>
            <w:vAlign w:val="center"/>
          </w:tcPr>
          <w:p w14:paraId="7834E9D6" w14:textId="77777777" w:rsidR="008E73E6" w:rsidRPr="001B293E" w:rsidRDefault="008E73E6" w:rsidP="003C2AA6">
            <w:pPr>
              <w:pStyle w:val="Header"/>
              <w:rPr>
                <w:sz w:val="19"/>
                <w:lang w:val="en-AU"/>
              </w:rPr>
            </w:pPr>
          </w:p>
          <w:p w14:paraId="20FB9CDF" w14:textId="77777777" w:rsidR="008E73E6" w:rsidRPr="001B293E" w:rsidRDefault="008E73E6" w:rsidP="003C2AA6">
            <w:pPr>
              <w:pStyle w:val="Header"/>
              <w:rPr>
                <w:sz w:val="19"/>
                <w:lang w:val="en-AU"/>
              </w:rPr>
            </w:pPr>
            <w:r w:rsidRPr="001B293E">
              <w:rPr>
                <w:sz w:val="19"/>
                <w:lang w:val="en-AU"/>
              </w:rPr>
              <w:t>I hereby declare that:</w:t>
            </w:r>
          </w:p>
          <w:p w14:paraId="6FBDE0AA" w14:textId="77777777" w:rsidR="008E73E6" w:rsidRPr="001B293E" w:rsidRDefault="008E73E6" w:rsidP="003C2AA6">
            <w:pPr>
              <w:pStyle w:val="Header"/>
              <w:jc w:val="both"/>
              <w:rPr>
                <w:sz w:val="19"/>
                <w:lang w:val="en-AU"/>
              </w:rPr>
            </w:pPr>
          </w:p>
          <w:p w14:paraId="6260C8CD" w14:textId="3BEF849D" w:rsidR="008E73E6" w:rsidRDefault="0008487C" w:rsidP="008E73E6">
            <w:pPr>
              <w:pStyle w:val="Header"/>
              <w:numPr>
                <w:ilvl w:val="0"/>
                <w:numId w:val="24"/>
              </w:numPr>
              <w:tabs>
                <w:tab w:val="clear" w:pos="4513"/>
                <w:tab w:val="clear" w:pos="9026"/>
              </w:tabs>
              <w:jc w:val="both"/>
              <w:rPr>
                <w:sz w:val="19"/>
                <w:lang w:val="en-AU"/>
              </w:rPr>
            </w:pPr>
            <w:r>
              <w:rPr>
                <w:sz w:val="19"/>
                <w:lang w:val="en-AU"/>
              </w:rPr>
              <w:t xml:space="preserve">I am aware of </w:t>
            </w:r>
            <w:r w:rsidR="00855EA4">
              <w:rPr>
                <w:sz w:val="19"/>
                <w:lang w:val="en-AU"/>
              </w:rPr>
              <w:t>the details of the incident</w:t>
            </w:r>
            <w:r>
              <w:rPr>
                <w:sz w:val="19"/>
                <w:lang w:val="en-AU"/>
              </w:rPr>
              <w:t>.</w:t>
            </w:r>
          </w:p>
          <w:p w14:paraId="360441CE" w14:textId="77777777" w:rsidR="008E73E6" w:rsidRDefault="008E73E6" w:rsidP="003C2AA6">
            <w:pPr>
              <w:pStyle w:val="Header"/>
              <w:tabs>
                <w:tab w:val="clear" w:pos="4513"/>
                <w:tab w:val="clear" w:pos="9026"/>
              </w:tabs>
              <w:ind w:left="873"/>
              <w:jc w:val="both"/>
              <w:rPr>
                <w:sz w:val="19"/>
                <w:lang w:val="en-AU"/>
              </w:rPr>
            </w:pPr>
          </w:p>
          <w:p w14:paraId="4E8D884D" w14:textId="0158BEA0" w:rsidR="008E73E6" w:rsidRPr="001B293E" w:rsidRDefault="18BEC4C4" w:rsidP="139CA2E0">
            <w:pPr>
              <w:pStyle w:val="Header"/>
              <w:numPr>
                <w:ilvl w:val="0"/>
                <w:numId w:val="24"/>
              </w:numPr>
              <w:tabs>
                <w:tab w:val="clear" w:pos="4513"/>
                <w:tab w:val="clear" w:pos="9026"/>
              </w:tabs>
              <w:jc w:val="both"/>
              <w:rPr>
                <w:sz w:val="19"/>
                <w:szCs w:val="19"/>
                <w:lang w:val="en-AU"/>
              </w:rPr>
            </w:pPr>
            <w:r w:rsidRPr="139CA2E0">
              <w:rPr>
                <w:sz w:val="19"/>
                <w:szCs w:val="19"/>
                <w:lang w:val="en-AU"/>
              </w:rPr>
              <w:t>I h</w:t>
            </w:r>
            <w:r w:rsidR="49A652A8" w:rsidRPr="139CA2E0">
              <w:rPr>
                <w:sz w:val="19"/>
                <w:szCs w:val="19"/>
                <w:lang w:val="en-AU"/>
              </w:rPr>
              <w:t xml:space="preserve">ave discussed the </w:t>
            </w:r>
            <w:r w:rsidRPr="139CA2E0">
              <w:rPr>
                <w:sz w:val="19"/>
                <w:szCs w:val="19"/>
                <w:lang w:val="en-AU"/>
              </w:rPr>
              <w:t>incident</w:t>
            </w:r>
            <w:r w:rsidR="49A652A8" w:rsidRPr="139CA2E0">
              <w:rPr>
                <w:sz w:val="19"/>
                <w:szCs w:val="19"/>
                <w:lang w:val="en-AU"/>
              </w:rPr>
              <w:t xml:space="preserve"> with </w:t>
            </w:r>
            <w:r w:rsidR="1D45D2A7" w:rsidRPr="139CA2E0">
              <w:rPr>
                <w:sz w:val="19"/>
                <w:szCs w:val="19"/>
                <w:lang w:val="en-AU"/>
              </w:rPr>
              <w:t xml:space="preserve">all ZV staff members involved in the project </w:t>
            </w:r>
            <w:r w:rsidR="5B6E2D69" w:rsidRPr="139CA2E0">
              <w:rPr>
                <w:sz w:val="19"/>
                <w:szCs w:val="19"/>
                <w:lang w:val="en-AU"/>
              </w:rPr>
              <w:t>as well as</w:t>
            </w:r>
            <w:r w:rsidR="1D45D2A7" w:rsidRPr="139CA2E0">
              <w:rPr>
                <w:sz w:val="19"/>
                <w:szCs w:val="19"/>
                <w:lang w:val="en-AU"/>
              </w:rPr>
              <w:t xml:space="preserve"> </w:t>
            </w:r>
            <w:r w:rsidR="2C7BAC6D" w:rsidRPr="139CA2E0">
              <w:rPr>
                <w:sz w:val="19"/>
                <w:szCs w:val="19"/>
                <w:lang w:val="en-AU"/>
              </w:rPr>
              <w:t xml:space="preserve">the relevant </w:t>
            </w:r>
            <w:r w:rsidR="6BBE9767" w:rsidRPr="139CA2E0">
              <w:rPr>
                <w:sz w:val="19"/>
                <w:szCs w:val="19"/>
                <w:lang w:val="en-AU"/>
              </w:rPr>
              <w:t xml:space="preserve">property </w:t>
            </w:r>
            <w:r w:rsidR="1D45D2A7" w:rsidRPr="139CA2E0">
              <w:rPr>
                <w:sz w:val="19"/>
                <w:szCs w:val="19"/>
                <w:lang w:val="en-AU"/>
              </w:rPr>
              <w:t>General Manager</w:t>
            </w:r>
            <w:r w:rsidR="43F84E46" w:rsidRPr="139CA2E0">
              <w:rPr>
                <w:sz w:val="19"/>
                <w:szCs w:val="19"/>
                <w:lang w:val="en-AU"/>
              </w:rPr>
              <w:t>(</w:t>
            </w:r>
            <w:r w:rsidR="1D45D2A7" w:rsidRPr="139CA2E0">
              <w:rPr>
                <w:sz w:val="19"/>
                <w:szCs w:val="19"/>
                <w:lang w:val="en-AU"/>
              </w:rPr>
              <w:t>s</w:t>
            </w:r>
            <w:r w:rsidR="079C6DDA" w:rsidRPr="139CA2E0">
              <w:rPr>
                <w:sz w:val="19"/>
                <w:szCs w:val="19"/>
                <w:lang w:val="en-AU"/>
              </w:rPr>
              <w:t>)</w:t>
            </w:r>
            <w:r w:rsidR="1D45D2A7" w:rsidRPr="139CA2E0">
              <w:rPr>
                <w:sz w:val="19"/>
                <w:szCs w:val="19"/>
                <w:lang w:val="en-AU"/>
              </w:rPr>
              <w:t xml:space="preserve"> of Life Sciences</w:t>
            </w:r>
            <w:r w:rsidRPr="139CA2E0">
              <w:rPr>
                <w:sz w:val="19"/>
                <w:szCs w:val="19"/>
                <w:lang w:val="en-AU"/>
              </w:rPr>
              <w:t>.</w:t>
            </w:r>
          </w:p>
          <w:p w14:paraId="26B2D927" w14:textId="77777777" w:rsidR="008E73E6" w:rsidRPr="001B293E" w:rsidRDefault="008E73E6" w:rsidP="003C2AA6">
            <w:pPr>
              <w:pStyle w:val="Header"/>
              <w:tabs>
                <w:tab w:val="num" w:pos="873"/>
              </w:tabs>
              <w:jc w:val="both"/>
              <w:rPr>
                <w:sz w:val="19"/>
                <w:lang w:val="en-AU"/>
              </w:rPr>
            </w:pPr>
          </w:p>
          <w:p w14:paraId="36416537" w14:textId="77777777" w:rsidR="008E73E6" w:rsidRDefault="008E73E6" w:rsidP="003C2AA6">
            <w:pPr>
              <w:jc w:val="both"/>
            </w:pPr>
          </w:p>
          <w:p w14:paraId="05D4C3BA" w14:textId="77777777" w:rsidR="008E73E6" w:rsidRPr="001B293E" w:rsidRDefault="008E73E6" w:rsidP="003C2AA6">
            <w:pPr>
              <w:pStyle w:val="Header"/>
              <w:ind w:left="540"/>
              <w:jc w:val="both"/>
              <w:rPr>
                <w:sz w:val="19"/>
                <w:lang w:val="en-AU"/>
              </w:rPr>
            </w:pPr>
          </w:p>
          <w:p w14:paraId="4E657AC1" w14:textId="77777777" w:rsidR="008E73E6" w:rsidRPr="001B293E" w:rsidRDefault="008E73E6" w:rsidP="003C2AA6">
            <w:pPr>
              <w:pStyle w:val="Header"/>
              <w:ind w:left="540"/>
              <w:jc w:val="both"/>
              <w:rPr>
                <w:sz w:val="19"/>
                <w:lang w:val="en-AU"/>
              </w:rPr>
            </w:pPr>
            <w:r w:rsidRPr="001B293E">
              <w:rPr>
                <w:sz w:val="19"/>
                <w:lang w:val="en-AU"/>
              </w:rPr>
              <w:t>Name:</w:t>
            </w:r>
          </w:p>
          <w:p w14:paraId="26232332" w14:textId="77777777" w:rsidR="008E73E6" w:rsidRPr="001B293E" w:rsidRDefault="008E73E6" w:rsidP="003C2AA6">
            <w:pPr>
              <w:pStyle w:val="Header"/>
              <w:jc w:val="both"/>
              <w:rPr>
                <w:sz w:val="19"/>
                <w:lang w:val="en-AU"/>
              </w:rPr>
            </w:pPr>
          </w:p>
          <w:p w14:paraId="2D09E9EA" w14:textId="77777777" w:rsidR="008E73E6" w:rsidRPr="001B293E" w:rsidRDefault="008E73E6" w:rsidP="003C2AA6">
            <w:pPr>
              <w:pStyle w:val="Header"/>
              <w:ind w:left="540"/>
              <w:jc w:val="both"/>
              <w:rPr>
                <w:sz w:val="19"/>
                <w:lang w:val="en-AU"/>
              </w:rPr>
            </w:pPr>
          </w:p>
          <w:p w14:paraId="705F8B0C" w14:textId="77777777" w:rsidR="008E73E6" w:rsidRPr="001B293E" w:rsidRDefault="008E73E6" w:rsidP="003C2AA6">
            <w:pPr>
              <w:pStyle w:val="Header"/>
              <w:ind w:left="540"/>
              <w:jc w:val="both"/>
              <w:rPr>
                <w:sz w:val="19"/>
                <w:lang w:val="en-AU"/>
              </w:rPr>
            </w:pPr>
            <w:r w:rsidRPr="001B293E">
              <w:rPr>
                <w:sz w:val="19"/>
                <w:lang w:val="en-AU"/>
              </w:rPr>
              <w:t>Signature:</w:t>
            </w:r>
            <w:r w:rsidRPr="001B293E">
              <w:rPr>
                <w:sz w:val="19"/>
                <w:lang w:val="en-AU"/>
              </w:rPr>
              <w:tab/>
              <w:t>Date:</w:t>
            </w:r>
            <w:r w:rsidRPr="001B293E">
              <w:rPr>
                <w:sz w:val="19"/>
                <w:lang w:val="en-AU"/>
              </w:rPr>
              <w:tab/>
            </w:r>
            <w:r w:rsidRPr="001B293E">
              <w:rPr>
                <w:sz w:val="19"/>
                <w:lang w:val="en-AU"/>
              </w:rPr>
              <w:tab/>
            </w:r>
          </w:p>
          <w:p w14:paraId="1C6651C9" w14:textId="77777777" w:rsidR="008E73E6" w:rsidRDefault="008E73E6" w:rsidP="003C2AA6">
            <w:pPr>
              <w:ind w:left="22"/>
              <w:rPr>
                <w:b/>
                <w:bCs/>
              </w:rPr>
            </w:pPr>
          </w:p>
          <w:p w14:paraId="1C5C3A67" w14:textId="77777777" w:rsidR="008E73E6" w:rsidRDefault="008E73E6" w:rsidP="003C2AA6">
            <w:pPr>
              <w:ind w:left="22"/>
              <w:rPr>
                <w:b/>
                <w:bCs/>
              </w:rPr>
            </w:pPr>
          </w:p>
          <w:p w14:paraId="1939459B" w14:textId="77777777" w:rsidR="008E73E6" w:rsidRDefault="008E73E6" w:rsidP="003C2AA6">
            <w:pPr>
              <w:ind w:left="22"/>
              <w:rPr>
                <w:b/>
                <w:bCs/>
              </w:rPr>
            </w:pPr>
          </w:p>
        </w:tc>
      </w:tr>
    </w:tbl>
    <w:p w14:paraId="47643CE4" w14:textId="6EA42630" w:rsidR="00DE1839" w:rsidRDefault="00DE1839"/>
    <w:tbl>
      <w:tblPr>
        <w:tblW w:w="9522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9E2E28" w:rsidRPr="00624F45" w14:paraId="495EAFF2" w14:textId="77777777" w:rsidTr="002D746A">
        <w:trPr>
          <w:trHeight w:val="561"/>
        </w:trPr>
        <w:tc>
          <w:tcPr>
            <w:tcW w:w="9522" w:type="dxa"/>
            <w:shd w:val="clear" w:color="auto" w:fill="4F6228"/>
            <w:vAlign w:val="center"/>
          </w:tcPr>
          <w:p w14:paraId="6B80DB01" w14:textId="6D4D9EB1" w:rsidR="009E2E28" w:rsidRPr="00C03D41" w:rsidRDefault="00A31778" w:rsidP="00C03D41">
            <w:pPr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SECTION </w:t>
            </w:r>
            <w:r w:rsidR="002F1827">
              <w:rPr>
                <w:rFonts w:cs="Arial"/>
                <w:b/>
                <w:color w:val="FFFFFF"/>
                <w:sz w:val="22"/>
                <w:szCs w:val="22"/>
              </w:rPr>
              <w:t>4</w:t>
            </w:r>
            <w:r w:rsidR="009E2E28" w:rsidRPr="00C03D41">
              <w:rPr>
                <w:rFonts w:cs="Arial"/>
                <w:b/>
                <w:color w:val="FFFFFF"/>
                <w:sz w:val="22"/>
                <w:szCs w:val="22"/>
              </w:rPr>
              <w:t xml:space="preserve">: </w:t>
            </w:r>
            <w:r w:rsidR="00855EA4">
              <w:rPr>
                <w:rFonts w:cs="Arial"/>
                <w:b/>
                <w:color w:val="FFFFFF"/>
                <w:sz w:val="22"/>
                <w:szCs w:val="22"/>
              </w:rPr>
              <w:t>AEC</w:t>
            </w:r>
            <w:r w:rsidR="009E2E28" w:rsidRPr="00C03D41">
              <w:rPr>
                <w:rFonts w:cs="Arial"/>
                <w:b/>
                <w:color w:val="FFFFFF"/>
                <w:sz w:val="22"/>
                <w:szCs w:val="22"/>
              </w:rPr>
              <w:t xml:space="preserve"> E</w:t>
            </w:r>
            <w:r w:rsidR="009E2E28">
              <w:rPr>
                <w:rFonts w:cs="Arial"/>
                <w:b/>
                <w:color w:val="FFFFFF"/>
                <w:sz w:val="22"/>
                <w:szCs w:val="22"/>
              </w:rPr>
              <w:t xml:space="preserve">NDORSEMENT </w:t>
            </w:r>
            <w:r w:rsidR="00E537CB">
              <w:rPr>
                <w:rFonts w:cs="Arial"/>
                <w:b/>
                <w:color w:val="FFFFFF"/>
                <w:sz w:val="22"/>
                <w:szCs w:val="22"/>
              </w:rPr>
              <w:t>(OFFICE USE ONLY)</w:t>
            </w:r>
          </w:p>
        </w:tc>
      </w:tr>
      <w:tr w:rsidR="009E2E28" w:rsidRPr="00624F45" w14:paraId="5681FF4A" w14:textId="77777777" w:rsidTr="002D746A">
        <w:trPr>
          <w:trHeight w:val="474"/>
        </w:trPr>
        <w:tc>
          <w:tcPr>
            <w:tcW w:w="9522" w:type="dxa"/>
            <w:shd w:val="clear" w:color="auto" w:fill="000000" w:themeFill="text1"/>
            <w:vAlign w:val="center"/>
          </w:tcPr>
          <w:p w14:paraId="1C251ACE" w14:textId="05998345" w:rsidR="009E2E28" w:rsidRPr="002D7B26" w:rsidRDefault="009E2E28" w:rsidP="00F709D4">
            <w:pPr>
              <w:pStyle w:val="ListParagraph"/>
              <w:numPr>
                <w:ilvl w:val="1"/>
                <w:numId w:val="2"/>
              </w:numPr>
              <w:ind w:left="448" w:hanging="426"/>
              <w:rPr>
                <w:b/>
                <w:bCs/>
                <w:sz w:val="22"/>
              </w:rPr>
            </w:pPr>
            <w:r w:rsidRPr="00FB5393">
              <w:rPr>
                <w:b/>
                <w:bCs/>
                <w:sz w:val="22"/>
                <w:szCs w:val="22"/>
              </w:rPr>
              <w:t xml:space="preserve">Endorsement of </w:t>
            </w:r>
            <w:r>
              <w:rPr>
                <w:b/>
                <w:bCs/>
                <w:sz w:val="22"/>
                <w:szCs w:val="22"/>
              </w:rPr>
              <w:t xml:space="preserve">Chair Zoos Victoria Animal Ethics Committee </w:t>
            </w:r>
          </w:p>
        </w:tc>
      </w:tr>
      <w:tr w:rsidR="009E2E28" w:rsidRPr="00624F45" w14:paraId="1270C960" w14:textId="77777777" w:rsidTr="002D746A">
        <w:trPr>
          <w:trHeight w:val="144"/>
        </w:trPr>
        <w:tc>
          <w:tcPr>
            <w:tcW w:w="9522" w:type="dxa"/>
            <w:shd w:val="clear" w:color="auto" w:fill="FFFFFF" w:themeFill="background1"/>
            <w:vAlign w:val="center"/>
          </w:tcPr>
          <w:p w14:paraId="542BAB66" w14:textId="77777777" w:rsidR="00DE1839" w:rsidRPr="001B293E" w:rsidRDefault="00DE1839" w:rsidP="002D7B26">
            <w:pPr>
              <w:pStyle w:val="Header"/>
              <w:jc w:val="both"/>
              <w:rPr>
                <w:sz w:val="19"/>
                <w:lang w:val="en-AU"/>
              </w:rPr>
            </w:pPr>
          </w:p>
          <w:p w14:paraId="2A5B4903" w14:textId="6FF03EBF" w:rsidR="00E537CB" w:rsidRPr="001B293E" w:rsidRDefault="009E2E28" w:rsidP="139CA2E0">
            <w:pPr>
              <w:pStyle w:val="Header"/>
              <w:jc w:val="both"/>
              <w:rPr>
                <w:sz w:val="19"/>
                <w:szCs w:val="19"/>
                <w:lang w:val="en-AU"/>
              </w:rPr>
            </w:pPr>
            <w:r w:rsidRPr="00254866">
              <w:rPr>
                <w:sz w:val="19"/>
                <w:szCs w:val="19"/>
                <w:lang w:val="en-AU"/>
              </w:rPr>
              <w:t xml:space="preserve">The ZV Animal Ethics Committee is satisfied </w:t>
            </w:r>
            <w:r w:rsidR="02963DDC" w:rsidRPr="00254866">
              <w:rPr>
                <w:sz w:val="19"/>
                <w:szCs w:val="19"/>
                <w:lang w:val="en-AU"/>
              </w:rPr>
              <w:t xml:space="preserve">with the </w:t>
            </w:r>
            <w:r w:rsidR="790CC80A" w:rsidRPr="00254866">
              <w:rPr>
                <w:sz w:val="19"/>
                <w:szCs w:val="19"/>
                <w:lang w:val="en-AU"/>
              </w:rPr>
              <w:t xml:space="preserve">level of information about </w:t>
            </w:r>
            <w:r w:rsidR="34F63F56" w:rsidRPr="00254866">
              <w:rPr>
                <w:sz w:val="19"/>
                <w:szCs w:val="19"/>
                <w:lang w:val="en-AU"/>
              </w:rPr>
              <w:t>the incident provided</w:t>
            </w:r>
            <w:r w:rsidR="34F63F56" w:rsidRPr="139CA2E0">
              <w:rPr>
                <w:sz w:val="19"/>
                <w:szCs w:val="19"/>
                <w:lang w:val="en-AU"/>
              </w:rPr>
              <w:t xml:space="preserve"> in this report</w:t>
            </w:r>
            <w:r w:rsidR="00254866">
              <w:rPr>
                <w:sz w:val="19"/>
                <w:szCs w:val="19"/>
                <w:lang w:val="en-AU"/>
              </w:rPr>
              <w:t>.</w:t>
            </w:r>
          </w:p>
          <w:p w14:paraId="3A813056" w14:textId="77777777" w:rsidR="009E2E28" w:rsidRPr="001B293E" w:rsidRDefault="009E2E28" w:rsidP="002D7B26">
            <w:pPr>
              <w:pStyle w:val="Header"/>
              <w:jc w:val="both"/>
              <w:rPr>
                <w:sz w:val="19"/>
                <w:lang w:val="en-AU"/>
              </w:rPr>
            </w:pPr>
          </w:p>
          <w:p w14:paraId="092829B7" w14:textId="4ABB3970" w:rsidR="009E2E28" w:rsidRPr="001B293E" w:rsidRDefault="009E2E28" w:rsidP="002D7B26">
            <w:pPr>
              <w:pStyle w:val="Header"/>
              <w:jc w:val="both"/>
              <w:rPr>
                <w:sz w:val="19"/>
                <w:lang w:val="en-AU"/>
              </w:rPr>
            </w:pPr>
            <w:r w:rsidRPr="001B293E">
              <w:rPr>
                <w:sz w:val="19"/>
                <w:lang w:val="en-AU"/>
              </w:rPr>
              <w:t xml:space="preserve">Name: </w:t>
            </w:r>
            <w:r w:rsidR="002F1827">
              <w:rPr>
                <w:b/>
                <w:sz w:val="19"/>
                <w:lang w:val="en-AU"/>
              </w:rPr>
              <w:t>Prof</w:t>
            </w:r>
            <w:r w:rsidRPr="001B293E">
              <w:rPr>
                <w:b/>
                <w:sz w:val="19"/>
                <w:lang w:val="en-AU"/>
              </w:rPr>
              <w:t xml:space="preserve"> </w:t>
            </w:r>
            <w:r w:rsidR="002F1827">
              <w:rPr>
                <w:b/>
                <w:sz w:val="19"/>
                <w:lang w:val="en-AU"/>
              </w:rPr>
              <w:t>Andrew Fisher</w:t>
            </w:r>
          </w:p>
          <w:p w14:paraId="64D4F61E" w14:textId="77777777" w:rsidR="009E2E28" w:rsidRPr="001B293E" w:rsidRDefault="009E2E28" w:rsidP="002D7B26">
            <w:pPr>
              <w:pStyle w:val="Header"/>
              <w:ind w:left="540"/>
              <w:jc w:val="both"/>
              <w:rPr>
                <w:sz w:val="19"/>
                <w:lang w:val="en-AU"/>
              </w:rPr>
            </w:pPr>
          </w:p>
          <w:p w14:paraId="58F2D648" w14:textId="77777777" w:rsidR="009E2E28" w:rsidRPr="001B293E" w:rsidRDefault="009E2E28" w:rsidP="002D7B26">
            <w:pPr>
              <w:pStyle w:val="Header"/>
              <w:jc w:val="both"/>
              <w:rPr>
                <w:sz w:val="19"/>
                <w:lang w:val="en-AU"/>
              </w:rPr>
            </w:pPr>
          </w:p>
          <w:p w14:paraId="77136BE2" w14:textId="77777777" w:rsidR="00DE1839" w:rsidRPr="001B293E" w:rsidRDefault="00DE1839" w:rsidP="002D7B26">
            <w:pPr>
              <w:pStyle w:val="Header"/>
              <w:jc w:val="both"/>
              <w:rPr>
                <w:sz w:val="19"/>
                <w:lang w:val="en-AU"/>
              </w:rPr>
            </w:pPr>
          </w:p>
          <w:p w14:paraId="3F1EB43D" w14:textId="77777777" w:rsidR="00DE1839" w:rsidRPr="001B293E" w:rsidRDefault="009E2E28" w:rsidP="00DE1839">
            <w:pPr>
              <w:pStyle w:val="Header"/>
              <w:tabs>
                <w:tab w:val="clear" w:pos="4513"/>
                <w:tab w:val="center" w:pos="4701"/>
              </w:tabs>
              <w:jc w:val="both"/>
              <w:rPr>
                <w:sz w:val="19"/>
                <w:lang w:val="en-AU"/>
              </w:rPr>
            </w:pPr>
            <w:r w:rsidRPr="001B293E">
              <w:rPr>
                <w:sz w:val="19"/>
                <w:lang w:val="en-AU"/>
              </w:rPr>
              <w:t xml:space="preserve">Signature: </w:t>
            </w:r>
            <w:r w:rsidRPr="001B293E">
              <w:rPr>
                <w:sz w:val="19"/>
                <w:lang w:val="en-AU"/>
              </w:rPr>
              <w:tab/>
              <w:t>Date:</w:t>
            </w:r>
            <w:r w:rsidRPr="001B293E">
              <w:rPr>
                <w:sz w:val="19"/>
                <w:lang w:val="en-AU"/>
              </w:rPr>
              <w:tab/>
            </w:r>
            <w:r w:rsidRPr="001B293E">
              <w:rPr>
                <w:sz w:val="19"/>
                <w:lang w:val="en-AU"/>
              </w:rPr>
              <w:tab/>
            </w:r>
          </w:p>
          <w:p w14:paraId="17F55ACF" w14:textId="77777777" w:rsidR="00DE1839" w:rsidRPr="001B293E" w:rsidRDefault="00DE1839" w:rsidP="00DE1839">
            <w:pPr>
              <w:pStyle w:val="Header"/>
              <w:tabs>
                <w:tab w:val="clear" w:pos="4513"/>
                <w:tab w:val="center" w:pos="4701"/>
              </w:tabs>
              <w:jc w:val="both"/>
              <w:rPr>
                <w:sz w:val="19"/>
                <w:lang w:val="en-AU"/>
              </w:rPr>
            </w:pPr>
          </w:p>
          <w:p w14:paraId="3AA97816" w14:textId="77777777" w:rsidR="009E2E28" w:rsidRPr="001B293E" w:rsidRDefault="009E2E28" w:rsidP="00DE1839">
            <w:pPr>
              <w:pStyle w:val="Header"/>
              <w:tabs>
                <w:tab w:val="clear" w:pos="4513"/>
                <w:tab w:val="center" w:pos="4701"/>
              </w:tabs>
              <w:jc w:val="both"/>
              <w:rPr>
                <w:rStyle w:val="CommentReference"/>
                <w:lang w:val="en-AU"/>
              </w:rPr>
            </w:pPr>
            <w:r w:rsidRPr="001B293E">
              <w:rPr>
                <w:sz w:val="19"/>
                <w:lang w:val="en-AU"/>
              </w:rPr>
              <w:tab/>
            </w:r>
          </w:p>
        </w:tc>
      </w:tr>
      <w:tr w:rsidR="00DE1839" w:rsidRPr="00624F45" w14:paraId="6C4DDBE5" w14:textId="77777777" w:rsidTr="002D746A">
        <w:trPr>
          <w:trHeight w:val="144"/>
        </w:trPr>
        <w:tc>
          <w:tcPr>
            <w:tcW w:w="9522" w:type="dxa"/>
            <w:tcBorders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B5AC99C" w14:textId="77777777" w:rsidR="00DE1839" w:rsidRPr="001B293E" w:rsidRDefault="00DE1839" w:rsidP="00DE1839">
            <w:pPr>
              <w:pStyle w:val="FieldText"/>
              <w:ind w:left="720"/>
              <w:rPr>
                <w:rFonts w:cs="Arial"/>
                <w:lang w:val="en-AU"/>
              </w:rPr>
            </w:pPr>
            <w:r w:rsidRPr="001B293E">
              <w:rPr>
                <w:rFonts w:cs="Arial"/>
                <w:lang w:val="en-AU"/>
              </w:rPr>
              <w:br/>
              <w:t xml:space="preserve">All correspondence for research at Zoos Victoria should be directed to </w:t>
            </w:r>
            <w:hyperlink r:id="rId12" w:history="1">
              <w:r w:rsidRPr="001B293E">
                <w:rPr>
                  <w:rStyle w:val="Hyperlink"/>
                  <w:rFonts w:cs="Arial"/>
                  <w:lang w:val="en-AU"/>
                </w:rPr>
                <w:t>research@zoo.org.au</w:t>
              </w:r>
            </w:hyperlink>
          </w:p>
          <w:p w14:paraId="24F529B5" w14:textId="77777777" w:rsidR="00DE1839" w:rsidRDefault="00DE1839" w:rsidP="00A70472">
            <w:pPr>
              <w:rPr>
                <w:szCs w:val="19"/>
              </w:rPr>
            </w:pPr>
          </w:p>
        </w:tc>
      </w:tr>
    </w:tbl>
    <w:p w14:paraId="20936E4B" w14:textId="77777777" w:rsidR="00DE1839" w:rsidRPr="007F2026" w:rsidRDefault="00DE1839" w:rsidP="007F2026">
      <w:pPr>
        <w:tabs>
          <w:tab w:val="left" w:pos="3818"/>
        </w:tabs>
      </w:pPr>
    </w:p>
    <w:sectPr w:rsidR="00DE1839" w:rsidRPr="007F2026" w:rsidSect="00EF634D">
      <w:headerReference w:type="default" r:id="rId13"/>
      <w:footerReference w:type="default" r:id="rId14"/>
      <w:pgSz w:w="11907" w:h="16839" w:code="9"/>
      <w:pgMar w:top="1699" w:right="1440" w:bottom="128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1059" w14:textId="77777777" w:rsidR="001333FE" w:rsidRDefault="001333FE" w:rsidP="0097442E">
      <w:r>
        <w:separator/>
      </w:r>
    </w:p>
  </w:endnote>
  <w:endnote w:type="continuationSeparator" w:id="0">
    <w:p w14:paraId="31442F7E" w14:textId="77777777" w:rsidR="001333FE" w:rsidRDefault="001333FE" w:rsidP="0097442E">
      <w:r>
        <w:continuationSeparator/>
      </w:r>
    </w:p>
  </w:endnote>
  <w:endnote w:type="continuationNotice" w:id="1">
    <w:p w14:paraId="41A36EF7" w14:textId="77777777" w:rsidR="001333FE" w:rsidRDefault="00133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6466" w14:textId="77777777" w:rsidR="009E4EA6" w:rsidRDefault="009E4EA6">
    <w:pPr>
      <w:pStyle w:val="Footer"/>
    </w:pPr>
    <w:r w:rsidRPr="007F2026">
      <w:rPr>
        <w:sz w:val="16"/>
        <w:szCs w:val="16"/>
      </w:rPr>
      <w:t xml:space="preserve">Page | </w:t>
    </w:r>
    <w:r w:rsidR="00C83A47">
      <w:fldChar w:fldCharType="begin"/>
    </w:r>
    <w:r>
      <w:instrText xml:space="preserve"> PAGE   \* MERGEFORMAT </w:instrText>
    </w:r>
    <w:r w:rsidR="00C83A47">
      <w:fldChar w:fldCharType="separate"/>
    </w:r>
    <w:r w:rsidR="00CA5952" w:rsidRPr="00CA5952">
      <w:rPr>
        <w:noProof/>
        <w:sz w:val="16"/>
        <w:szCs w:val="16"/>
      </w:rPr>
      <w:t>16</w:t>
    </w:r>
    <w:r w:rsidR="00C83A47">
      <w:rPr>
        <w:noProof/>
        <w:sz w:val="16"/>
        <w:szCs w:val="16"/>
      </w:rPr>
      <w:fldChar w:fldCharType="end"/>
    </w:r>
  </w:p>
  <w:p w14:paraId="5E277398" w14:textId="77777777" w:rsidR="009E4EA6" w:rsidRDefault="009E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CED9" w14:textId="77777777" w:rsidR="001333FE" w:rsidRDefault="001333FE" w:rsidP="0097442E">
      <w:r>
        <w:separator/>
      </w:r>
    </w:p>
  </w:footnote>
  <w:footnote w:type="continuationSeparator" w:id="0">
    <w:p w14:paraId="4BCCC9FA" w14:textId="77777777" w:rsidR="001333FE" w:rsidRDefault="001333FE" w:rsidP="0097442E">
      <w:r>
        <w:continuationSeparator/>
      </w:r>
    </w:p>
  </w:footnote>
  <w:footnote w:type="continuationNotice" w:id="1">
    <w:p w14:paraId="2147F160" w14:textId="77777777" w:rsidR="001333FE" w:rsidRDefault="00133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5AB5" w14:textId="090C6CCE" w:rsidR="009E4EA6" w:rsidRDefault="009E4EA6" w:rsidP="007F2026">
    <w:pPr>
      <w:pStyle w:val="Header"/>
      <w:ind w:left="-284"/>
      <w:rPr>
        <w:sz w:val="16"/>
        <w:szCs w:val="16"/>
      </w:rPr>
    </w:pPr>
    <w:r w:rsidRPr="007F2026">
      <w:rPr>
        <w:sz w:val="16"/>
        <w:szCs w:val="16"/>
      </w:rPr>
      <w:t>Zoos Victoria Animal Ethics</w:t>
    </w:r>
    <w:r w:rsidR="007A5BFF">
      <w:rPr>
        <w:sz w:val="16"/>
        <w:szCs w:val="16"/>
      </w:rPr>
      <w:t xml:space="preserve"> Committee </w:t>
    </w:r>
    <w:r w:rsidR="004039E7">
      <w:rPr>
        <w:sz w:val="16"/>
        <w:szCs w:val="16"/>
      </w:rPr>
      <w:t>Incident Report Form</w:t>
    </w:r>
    <w:r w:rsidR="007A5BFF">
      <w:rPr>
        <w:sz w:val="16"/>
        <w:szCs w:val="16"/>
      </w:rPr>
      <w:t xml:space="preserve"> 20</w:t>
    </w:r>
    <w:r w:rsidR="00C82CE1">
      <w:rPr>
        <w:sz w:val="16"/>
        <w:szCs w:val="16"/>
      </w:rPr>
      <w:t>2</w:t>
    </w:r>
    <w:r w:rsidR="008E73E6">
      <w:rPr>
        <w:sz w:val="16"/>
        <w:szCs w:val="16"/>
      </w:rPr>
      <w:t>4</w:t>
    </w:r>
  </w:p>
  <w:p w14:paraId="2631BC9B" w14:textId="77777777" w:rsidR="009E4EA6" w:rsidRPr="008D770E" w:rsidRDefault="009E4EA6" w:rsidP="007F2026">
    <w:pPr>
      <w:pStyle w:val="Header"/>
      <w:ind w:left="-284"/>
      <w:rPr>
        <w:sz w:val="16"/>
        <w:szCs w:val="16"/>
      </w:rPr>
    </w:pPr>
    <w:r w:rsidRPr="008D770E">
      <w:rPr>
        <w:rFonts w:cs="Arial"/>
        <w:sz w:val="16"/>
        <w:szCs w:val="16"/>
      </w:rPr>
      <w:t xml:space="preserve">Please submit </w:t>
    </w:r>
    <w:r w:rsidR="00D36005">
      <w:rPr>
        <w:rFonts w:cs="Arial"/>
        <w:sz w:val="16"/>
        <w:szCs w:val="16"/>
      </w:rPr>
      <w:t>completed form</w:t>
    </w:r>
    <w:r w:rsidRPr="008D770E">
      <w:rPr>
        <w:rFonts w:cs="Arial"/>
        <w:sz w:val="16"/>
        <w:szCs w:val="16"/>
      </w:rPr>
      <w:t xml:space="preserve"> to </w:t>
    </w:r>
    <w:hyperlink r:id="rId1" w:history="1">
      <w:r w:rsidRPr="008D770E">
        <w:rPr>
          <w:rStyle w:val="Hyperlink"/>
          <w:rFonts w:cs="Arial"/>
          <w:sz w:val="16"/>
          <w:szCs w:val="16"/>
        </w:rPr>
        <w:t>research@zoo.org.au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04C"/>
    <w:multiLevelType w:val="multilevel"/>
    <w:tmpl w:val="D59C8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1" w15:restartNumberingAfterBreak="0">
    <w:nsid w:val="01275FC4"/>
    <w:multiLevelType w:val="multilevel"/>
    <w:tmpl w:val="6B9A613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645CD"/>
    <w:multiLevelType w:val="hybridMultilevel"/>
    <w:tmpl w:val="5C7691D2"/>
    <w:lvl w:ilvl="0" w:tplc="90F8E61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F1B54"/>
    <w:multiLevelType w:val="hybridMultilevel"/>
    <w:tmpl w:val="5088C6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4B667A"/>
    <w:multiLevelType w:val="hybridMultilevel"/>
    <w:tmpl w:val="D8002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CE310B"/>
    <w:multiLevelType w:val="hybridMultilevel"/>
    <w:tmpl w:val="41D62A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2189"/>
    <w:multiLevelType w:val="hybridMultilevel"/>
    <w:tmpl w:val="2F3EB3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8E418A"/>
    <w:multiLevelType w:val="multilevel"/>
    <w:tmpl w:val="9EFCA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33435647"/>
    <w:multiLevelType w:val="multilevel"/>
    <w:tmpl w:val="3EF6F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F71264"/>
    <w:multiLevelType w:val="hybridMultilevel"/>
    <w:tmpl w:val="A8ECD58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113FE"/>
    <w:multiLevelType w:val="singleLevel"/>
    <w:tmpl w:val="B922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49E351EB"/>
    <w:multiLevelType w:val="hybridMultilevel"/>
    <w:tmpl w:val="2F3EB3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F92BD6"/>
    <w:multiLevelType w:val="multilevel"/>
    <w:tmpl w:val="BAF4D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4DF567F3"/>
    <w:multiLevelType w:val="hybridMultilevel"/>
    <w:tmpl w:val="5088C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A66F0C"/>
    <w:multiLevelType w:val="singleLevel"/>
    <w:tmpl w:val="E5A6C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7B4E0D"/>
    <w:multiLevelType w:val="hybridMultilevel"/>
    <w:tmpl w:val="0DD29444"/>
    <w:lvl w:ilvl="0" w:tplc="E93C46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C135B"/>
    <w:multiLevelType w:val="hybridMultilevel"/>
    <w:tmpl w:val="7684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B6AE4"/>
    <w:multiLevelType w:val="hybridMultilevel"/>
    <w:tmpl w:val="29F64762"/>
    <w:lvl w:ilvl="0" w:tplc="AB1CC1E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94B5C"/>
    <w:multiLevelType w:val="multilevel"/>
    <w:tmpl w:val="8C9CD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F044C00"/>
    <w:multiLevelType w:val="hybridMultilevel"/>
    <w:tmpl w:val="9FE0D2DC"/>
    <w:lvl w:ilvl="0" w:tplc="AB5A1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BC3BE4"/>
    <w:multiLevelType w:val="singleLevel"/>
    <w:tmpl w:val="B922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47E61C6"/>
    <w:multiLevelType w:val="multilevel"/>
    <w:tmpl w:val="642EA1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85F3496"/>
    <w:multiLevelType w:val="multilevel"/>
    <w:tmpl w:val="1FBCF3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2463352">
    <w:abstractNumId w:val="18"/>
  </w:num>
  <w:num w:numId="2" w16cid:durableId="168256418">
    <w:abstractNumId w:val="7"/>
  </w:num>
  <w:num w:numId="3" w16cid:durableId="917206357">
    <w:abstractNumId w:val="0"/>
  </w:num>
  <w:num w:numId="4" w16cid:durableId="941762981">
    <w:abstractNumId w:val="4"/>
  </w:num>
  <w:num w:numId="5" w16cid:durableId="1056856581">
    <w:abstractNumId w:val="13"/>
  </w:num>
  <w:num w:numId="6" w16cid:durableId="6250714">
    <w:abstractNumId w:val="22"/>
  </w:num>
  <w:num w:numId="7" w16cid:durableId="751439881">
    <w:abstractNumId w:val="14"/>
  </w:num>
  <w:num w:numId="8" w16cid:durableId="7222684">
    <w:abstractNumId w:val="20"/>
  </w:num>
  <w:num w:numId="9" w16cid:durableId="432937011">
    <w:abstractNumId w:val="10"/>
  </w:num>
  <w:num w:numId="10" w16cid:durableId="1100880610">
    <w:abstractNumId w:val="2"/>
  </w:num>
  <w:num w:numId="11" w16cid:durableId="1216812634">
    <w:abstractNumId w:val="11"/>
  </w:num>
  <w:num w:numId="12" w16cid:durableId="1900246946">
    <w:abstractNumId w:val="6"/>
  </w:num>
  <w:num w:numId="13" w16cid:durableId="1153569282">
    <w:abstractNumId w:val="9"/>
  </w:num>
  <w:num w:numId="14" w16cid:durableId="797919764">
    <w:abstractNumId w:val="12"/>
  </w:num>
  <w:num w:numId="15" w16cid:durableId="1059862003">
    <w:abstractNumId w:val="1"/>
  </w:num>
  <w:num w:numId="16" w16cid:durableId="1256597282">
    <w:abstractNumId w:val="8"/>
  </w:num>
  <w:num w:numId="17" w16cid:durableId="90711080">
    <w:abstractNumId w:val="19"/>
  </w:num>
  <w:num w:numId="18" w16cid:durableId="1346589159">
    <w:abstractNumId w:val="17"/>
  </w:num>
  <w:num w:numId="19" w16cid:durableId="1085958832">
    <w:abstractNumId w:val="21"/>
  </w:num>
  <w:num w:numId="20" w16cid:durableId="63450312">
    <w:abstractNumId w:val="15"/>
  </w:num>
  <w:num w:numId="21" w16cid:durableId="1190875601">
    <w:abstractNumId w:val="16"/>
  </w:num>
  <w:num w:numId="22" w16cid:durableId="2125610937">
    <w:abstractNumId w:val="5"/>
  </w:num>
  <w:num w:numId="23" w16cid:durableId="902332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371753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M7cwMjIwNDEysDBT0lEKTi0uzszPAykwqQUAkdgXZSwAAAA="/>
  </w:docVars>
  <w:rsids>
    <w:rsidRoot w:val="0097442E"/>
    <w:rsid w:val="000071F7"/>
    <w:rsid w:val="00007793"/>
    <w:rsid w:val="000149F5"/>
    <w:rsid w:val="000155B4"/>
    <w:rsid w:val="0002287F"/>
    <w:rsid w:val="0002798A"/>
    <w:rsid w:val="00027C50"/>
    <w:rsid w:val="0003491E"/>
    <w:rsid w:val="00040640"/>
    <w:rsid w:val="000406CB"/>
    <w:rsid w:val="00040B02"/>
    <w:rsid w:val="00046172"/>
    <w:rsid w:val="00047E9F"/>
    <w:rsid w:val="00052096"/>
    <w:rsid w:val="000540D0"/>
    <w:rsid w:val="00083002"/>
    <w:rsid w:val="000838EC"/>
    <w:rsid w:val="0008487C"/>
    <w:rsid w:val="00087B85"/>
    <w:rsid w:val="00090BA3"/>
    <w:rsid w:val="00091790"/>
    <w:rsid w:val="00096F06"/>
    <w:rsid w:val="000A01F1"/>
    <w:rsid w:val="000B7CD6"/>
    <w:rsid w:val="000C1163"/>
    <w:rsid w:val="000C3AA0"/>
    <w:rsid w:val="000C6CA9"/>
    <w:rsid w:val="000C7618"/>
    <w:rsid w:val="000D2539"/>
    <w:rsid w:val="000D330E"/>
    <w:rsid w:val="000E0CA5"/>
    <w:rsid w:val="000E463A"/>
    <w:rsid w:val="000E60A5"/>
    <w:rsid w:val="000F2DF4"/>
    <w:rsid w:val="000F6783"/>
    <w:rsid w:val="000F73AE"/>
    <w:rsid w:val="00105AF9"/>
    <w:rsid w:val="00112611"/>
    <w:rsid w:val="00113F69"/>
    <w:rsid w:val="00115270"/>
    <w:rsid w:val="00115989"/>
    <w:rsid w:val="00120C95"/>
    <w:rsid w:val="00124975"/>
    <w:rsid w:val="001333FE"/>
    <w:rsid w:val="00137453"/>
    <w:rsid w:val="00142B73"/>
    <w:rsid w:val="00142F8A"/>
    <w:rsid w:val="001455AA"/>
    <w:rsid w:val="0014663E"/>
    <w:rsid w:val="00147251"/>
    <w:rsid w:val="001508EF"/>
    <w:rsid w:val="001509BA"/>
    <w:rsid w:val="00150EA7"/>
    <w:rsid w:val="0017180A"/>
    <w:rsid w:val="001738FE"/>
    <w:rsid w:val="00180664"/>
    <w:rsid w:val="001815AD"/>
    <w:rsid w:val="0018254B"/>
    <w:rsid w:val="00183165"/>
    <w:rsid w:val="001852C0"/>
    <w:rsid w:val="0019493B"/>
    <w:rsid w:val="001A1C40"/>
    <w:rsid w:val="001B293E"/>
    <w:rsid w:val="001B3BB0"/>
    <w:rsid w:val="001C0CC1"/>
    <w:rsid w:val="001C42D3"/>
    <w:rsid w:val="001C439E"/>
    <w:rsid w:val="001C4A9F"/>
    <w:rsid w:val="001C72CB"/>
    <w:rsid w:val="001D73A5"/>
    <w:rsid w:val="001D79E6"/>
    <w:rsid w:val="001E5239"/>
    <w:rsid w:val="001E641C"/>
    <w:rsid w:val="001E6CB6"/>
    <w:rsid w:val="001F1D1E"/>
    <w:rsid w:val="001F38DC"/>
    <w:rsid w:val="0020119D"/>
    <w:rsid w:val="00202B84"/>
    <w:rsid w:val="002053B2"/>
    <w:rsid w:val="002107A2"/>
    <w:rsid w:val="002123A6"/>
    <w:rsid w:val="00215767"/>
    <w:rsid w:val="00217E87"/>
    <w:rsid w:val="00223740"/>
    <w:rsid w:val="0023095D"/>
    <w:rsid w:val="002348C8"/>
    <w:rsid w:val="0024047D"/>
    <w:rsid w:val="00242CC7"/>
    <w:rsid w:val="00246F50"/>
    <w:rsid w:val="00250014"/>
    <w:rsid w:val="00250A31"/>
    <w:rsid w:val="002513AC"/>
    <w:rsid w:val="00254866"/>
    <w:rsid w:val="00260CF1"/>
    <w:rsid w:val="00260F25"/>
    <w:rsid w:val="00264C8C"/>
    <w:rsid w:val="00275BB5"/>
    <w:rsid w:val="00277CF7"/>
    <w:rsid w:val="00281411"/>
    <w:rsid w:val="0028453F"/>
    <w:rsid w:val="00286F6A"/>
    <w:rsid w:val="00291C8C"/>
    <w:rsid w:val="002A1ECE"/>
    <w:rsid w:val="002A2510"/>
    <w:rsid w:val="002A451A"/>
    <w:rsid w:val="002A7C67"/>
    <w:rsid w:val="002B0BF1"/>
    <w:rsid w:val="002B1047"/>
    <w:rsid w:val="002B20FF"/>
    <w:rsid w:val="002B27FD"/>
    <w:rsid w:val="002B2A14"/>
    <w:rsid w:val="002B4D1D"/>
    <w:rsid w:val="002C10B1"/>
    <w:rsid w:val="002D222A"/>
    <w:rsid w:val="002D5A72"/>
    <w:rsid w:val="002D746A"/>
    <w:rsid w:val="002D7772"/>
    <w:rsid w:val="002D7B26"/>
    <w:rsid w:val="002E0B11"/>
    <w:rsid w:val="002E2067"/>
    <w:rsid w:val="002E3BF2"/>
    <w:rsid w:val="002E46A6"/>
    <w:rsid w:val="002F1827"/>
    <w:rsid w:val="00302CAA"/>
    <w:rsid w:val="003030DC"/>
    <w:rsid w:val="003076FD"/>
    <w:rsid w:val="003109C3"/>
    <w:rsid w:val="00317005"/>
    <w:rsid w:val="0032477F"/>
    <w:rsid w:val="0032487F"/>
    <w:rsid w:val="00335259"/>
    <w:rsid w:val="00336972"/>
    <w:rsid w:val="00344F97"/>
    <w:rsid w:val="0036386B"/>
    <w:rsid w:val="003774F9"/>
    <w:rsid w:val="00377ADF"/>
    <w:rsid w:val="00381F33"/>
    <w:rsid w:val="003861D6"/>
    <w:rsid w:val="0039129B"/>
    <w:rsid w:val="003925A9"/>
    <w:rsid w:val="003929F1"/>
    <w:rsid w:val="00393C80"/>
    <w:rsid w:val="003A1B63"/>
    <w:rsid w:val="003A41A1"/>
    <w:rsid w:val="003A5AF0"/>
    <w:rsid w:val="003B1EE5"/>
    <w:rsid w:val="003B2326"/>
    <w:rsid w:val="003B6B6F"/>
    <w:rsid w:val="003C595E"/>
    <w:rsid w:val="003C6147"/>
    <w:rsid w:val="003E21EF"/>
    <w:rsid w:val="003E2466"/>
    <w:rsid w:val="003E26AE"/>
    <w:rsid w:val="003E2D0B"/>
    <w:rsid w:val="003F149A"/>
    <w:rsid w:val="003F4B33"/>
    <w:rsid w:val="003F5390"/>
    <w:rsid w:val="003F77CC"/>
    <w:rsid w:val="003F7D46"/>
    <w:rsid w:val="00400DA0"/>
    <w:rsid w:val="004039E7"/>
    <w:rsid w:val="00423D89"/>
    <w:rsid w:val="00427C47"/>
    <w:rsid w:val="00433E3C"/>
    <w:rsid w:val="004351A8"/>
    <w:rsid w:val="0043773B"/>
    <w:rsid w:val="00437ED0"/>
    <w:rsid w:val="00440CD8"/>
    <w:rsid w:val="00443837"/>
    <w:rsid w:val="004456C9"/>
    <w:rsid w:val="00445E37"/>
    <w:rsid w:val="00450F66"/>
    <w:rsid w:val="00454756"/>
    <w:rsid w:val="00456A18"/>
    <w:rsid w:val="00456D28"/>
    <w:rsid w:val="00461739"/>
    <w:rsid w:val="00464BAA"/>
    <w:rsid w:val="00467865"/>
    <w:rsid w:val="0047084F"/>
    <w:rsid w:val="00470E26"/>
    <w:rsid w:val="00472075"/>
    <w:rsid w:val="00477341"/>
    <w:rsid w:val="004861B3"/>
    <w:rsid w:val="0048685F"/>
    <w:rsid w:val="0048719F"/>
    <w:rsid w:val="00496687"/>
    <w:rsid w:val="004A1437"/>
    <w:rsid w:val="004A3261"/>
    <w:rsid w:val="004A4198"/>
    <w:rsid w:val="004A54EA"/>
    <w:rsid w:val="004A5575"/>
    <w:rsid w:val="004B0578"/>
    <w:rsid w:val="004B5A16"/>
    <w:rsid w:val="004C2F02"/>
    <w:rsid w:val="004C441F"/>
    <w:rsid w:val="004C5447"/>
    <w:rsid w:val="004D0A70"/>
    <w:rsid w:val="004E2103"/>
    <w:rsid w:val="004E34C6"/>
    <w:rsid w:val="004E4F21"/>
    <w:rsid w:val="004F0662"/>
    <w:rsid w:val="004F232C"/>
    <w:rsid w:val="004F6068"/>
    <w:rsid w:val="004F62AD"/>
    <w:rsid w:val="00500E78"/>
    <w:rsid w:val="00501AE8"/>
    <w:rsid w:val="00504B65"/>
    <w:rsid w:val="00505D97"/>
    <w:rsid w:val="00510599"/>
    <w:rsid w:val="005114CE"/>
    <w:rsid w:val="005115C7"/>
    <w:rsid w:val="005172FA"/>
    <w:rsid w:val="0052122B"/>
    <w:rsid w:val="005220D3"/>
    <w:rsid w:val="00522C2A"/>
    <w:rsid w:val="00530284"/>
    <w:rsid w:val="005327A6"/>
    <w:rsid w:val="005369F5"/>
    <w:rsid w:val="005373A3"/>
    <w:rsid w:val="005443C1"/>
    <w:rsid w:val="00551D81"/>
    <w:rsid w:val="00552567"/>
    <w:rsid w:val="0055309D"/>
    <w:rsid w:val="0055560F"/>
    <w:rsid w:val="005557F6"/>
    <w:rsid w:val="00556456"/>
    <w:rsid w:val="00556CAB"/>
    <w:rsid w:val="005605AB"/>
    <w:rsid w:val="00563778"/>
    <w:rsid w:val="00571519"/>
    <w:rsid w:val="00573701"/>
    <w:rsid w:val="0058230D"/>
    <w:rsid w:val="00584CDA"/>
    <w:rsid w:val="00585520"/>
    <w:rsid w:val="00590195"/>
    <w:rsid w:val="005923A0"/>
    <w:rsid w:val="005926F7"/>
    <w:rsid w:val="0059429D"/>
    <w:rsid w:val="005A5378"/>
    <w:rsid w:val="005B05B2"/>
    <w:rsid w:val="005B0E57"/>
    <w:rsid w:val="005B4AE2"/>
    <w:rsid w:val="005B52BF"/>
    <w:rsid w:val="005D2613"/>
    <w:rsid w:val="005E0F43"/>
    <w:rsid w:val="005E63CC"/>
    <w:rsid w:val="005F4F71"/>
    <w:rsid w:val="005F6E87"/>
    <w:rsid w:val="00601FF4"/>
    <w:rsid w:val="006072BC"/>
    <w:rsid w:val="00610EA3"/>
    <w:rsid w:val="00613129"/>
    <w:rsid w:val="006162C6"/>
    <w:rsid w:val="00617C65"/>
    <w:rsid w:val="00621DF1"/>
    <w:rsid w:val="00624F45"/>
    <w:rsid w:val="006314CF"/>
    <w:rsid w:val="00632220"/>
    <w:rsid w:val="00632C2C"/>
    <w:rsid w:val="00643E17"/>
    <w:rsid w:val="0064599A"/>
    <w:rsid w:val="006661D3"/>
    <w:rsid w:val="0067113A"/>
    <w:rsid w:val="00672D83"/>
    <w:rsid w:val="006912E7"/>
    <w:rsid w:val="006914F2"/>
    <w:rsid w:val="0069534A"/>
    <w:rsid w:val="006A15B8"/>
    <w:rsid w:val="006A1F43"/>
    <w:rsid w:val="006A632D"/>
    <w:rsid w:val="006B29CD"/>
    <w:rsid w:val="006C318D"/>
    <w:rsid w:val="006C6055"/>
    <w:rsid w:val="006C61D9"/>
    <w:rsid w:val="006D2635"/>
    <w:rsid w:val="006D379B"/>
    <w:rsid w:val="006D779C"/>
    <w:rsid w:val="006E3347"/>
    <w:rsid w:val="006E4F63"/>
    <w:rsid w:val="006E5039"/>
    <w:rsid w:val="006E729E"/>
    <w:rsid w:val="00711935"/>
    <w:rsid w:val="00721B74"/>
    <w:rsid w:val="00724C71"/>
    <w:rsid w:val="00724E06"/>
    <w:rsid w:val="00730876"/>
    <w:rsid w:val="007429B0"/>
    <w:rsid w:val="00745B82"/>
    <w:rsid w:val="007559C1"/>
    <w:rsid w:val="00757E6E"/>
    <w:rsid w:val="007602AC"/>
    <w:rsid w:val="00764995"/>
    <w:rsid w:val="00770F42"/>
    <w:rsid w:val="00772059"/>
    <w:rsid w:val="0077456C"/>
    <w:rsid w:val="00774B67"/>
    <w:rsid w:val="00781BC0"/>
    <w:rsid w:val="00786345"/>
    <w:rsid w:val="0079350B"/>
    <w:rsid w:val="00793AC6"/>
    <w:rsid w:val="0079586E"/>
    <w:rsid w:val="00795958"/>
    <w:rsid w:val="007A5BFF"/>
    <w:rsid w:val="007A71DE"/>
    <w:rsid w:val="007B199B"/>
    <w:rsid w:val="007B6119"/>
    <w:rsid w:val="007C6073"/>
    <w:rsid w:val="007D18AC"/>
    <w:rsid w:val="007D2B73"/>
    <w:rsid w:val="007D5E53"/>
    <w:rsid w:val="007D6FD9"/>
    <w:rsid w:val="007D7BCD"/>
    <w:rsid w:val="007E2A15"/>
    <w:rsid w:val="007E7968"/>
    <w:rsid w:val="007F2026"/>
    <w:rsid w:val="007F4C17"/>
    <w:rsid w:val="0080007B"/>
    <w:rsid w:val="008040EC"/>
    <w:rsid w:val="008107D6"/>
    <w:rsid w:val="00810985"/>
    <w:rsid w:val="00812EA0"/>
    <w:rsid w:val="00821B6A"/>
    <w:rsid w:val="0082380B"/>
    <w:rsid w:val="00826CB9"/>
    <w:rsid w:val="0083010B"/>
    <w:rsid w:val="008338E7"/>
    <w:rsid w:val="00836C5D"/>
    <w:rsid w:val="008407F0"/>
    <w:rsid w:val="00841645"/>
    <w:rsid w:val="008454D8"/>
    <w:rsid w:val="00852EC6"/>
    <w:rsid w:val="008535AC"/>
    <w:rsid w:val="008536AC"/>
    <w:rsid w:val="00855EA4"/>
    <w:rsid w:val="00856828"/>
    <w:rsid w:val="00863E29"/>
    <w:rsid w:val="00867894"/>
    <w:rsid w:val="00867C0A"/>
    <w:rsid w:val="00872590"/>
    <w:rsid w:val="00877180"/>
    <w:rsid w:val="00883B77"/>
    <w:rsid w:val="00887095"/>
    <w:rsid w:val="0088782D"/>
    <w:rsid w:val="008B27B1"/>
    <w:rsid w:val="008B7081"/>
    <w:rsid w:val="008C5FAA"/>
    <w:rsid w:val="008D1886"/>
    <w:rsid w:val="008D770E"/>
    <w:rsid w:val="008E5F77"/>
    <w:rsid w:val="008E72CF"/>
    <w:rsid w:val="008E73E6"/>
    <w:rsid w:val="008E7DD7"/>
    <w:rsid w:val="008F6FD6"/>
    <w:rsid w:val="00902964"/>
    <w:rsid w:val="00914B2A"/>
    <w:rsid w:val="00925426"/>
    <w:rsid w:val="0092713D"/>
    <w:rsid w:val="00927C03"/>
    <w:rsid w:val="00932462"/>
    <w:rsid w:val="00937437"/>
    <w:rsid w:val="00937CB4"/>
    <w:rsid w:val="00937F95"/>
    <w:rsid w:val="00941B3E"/>
    <w:rsid w:val="009442D3"/>
    <w:rsid w:val="0094790F"/>
    <w:rsid w:val="00950DEE"/>
    <w:rsid w:val="00953E34"/>
    <w:rsid w:val="0095730C"/>
    <w:rsid w:val="00960708"/>
    <w:rsid w:val="00960FEA"/>
    <w:rsid w:val="00962DE7"/>
    <w:rsid w:val="00966B90"/>
    <w:rsid w:val="009737B7"/>
    <w:rsid w:val="0097442E"/>
    <w:rsid w:val="00976515"/>
    <w:rsid w:val="009802C4"/>
    <w:rsid w:val="009840DC"/>
    <w:rsid w:val="00985F8E"/>
    <w:rsid w:val="00992121"/>
    <w:rsid w:val="009976D9"/>
    <w:rsid w:val="00997A3E"/>
    <w:rsid w:val="009A4663"/>
    <w:rsid w:val="009A4EA3"/>
    <w:rsid w:val="009A55DC"/>
    <w:rsid w:val="009A61AC"/>
    <w:rsid w:val="009A78B4"/>
    <w:rsid w:val="009B5B3E"/>
    <w:rsid w:val="009C1784"/>
    <w:rsid w:val="009C220D"/>
    <w:rsid w:val="009C5912"/>
    <w:rsid w:val="009D0B37"/>
    <w:rsid w:val="009D4292"/>
    <w:rsid w:val="009D73D4"/>
    <w:rsid w:val="009D7762"/>
    <w:rsid w:val="009E22E2"/>
    <w:rsid w:val="009E2E28"/>
    <w:rsid w:val="009E4EA6"/>
    <w:rsid w:val="009F1A98"/>
    <w:rsid w:val="00A01CEF"/>
    <w:rsid w:val="00A03D84"/>
    <w:rsid w:val="00A10205"/>
    <w:rsid w:val="00A211B2"/>
    <w:rsid w:val="00A2727E"/>
    <w:rsid w:val="00A27431"/>
    <w:rsid w:val="00A30319"/>
    <w:rsid w:val="00A31778"/>
    <w:rsid w:val="00A35524"/>
    <w:rsid w:val="00A35722"/>
    <w:rsid w:val="00A46C07"/>
    <w:rsid w:val="00A52A12"/>
    <w:rsid w:val="00A55E3A"/>
    <w:rsid w:val="00A57B77"/>
    <w:rsid w:val="00A65A29"/>
    <w:rsid w:val="00A70472"/>
    <w:rsid w:val="00A71BBA"/>
    <w:rsid w:val="00A74F99"/>
    <w:rsid w:val="00A7732B"/>
    <w:rsid w:val="00A80B1A"/>
    <w:rsid w:val="00A82BA3"/>
    <w:rsid w:val="00A92012"/>
    <w:rsid w:val="00A94ACC"/>
    <w:rsid w:val="00AA0037"/>
    <w:rsid w:val="00AB1C5B"/>
    <w:rsid w:val="00AB2BF2"/>
    <w:rsid w:val="00AC1579"/>
    <w:rsid w:val="00AC621C"/>
    <w:rsid w:val="00AD427E"/>
    <w:rsid w:val="00AD65EB"/>
    <w:rsid w:val="00AE02E6"/>
    <w:rsid w:val="00AE3A31"/>
    <w:rsid w:val="00AE41BF"/>
    <w:rsid w:val="00AE6FA4"/>
    <w:rsid w:val="00B000C0"/>
    <w:rsid w:val="00B033A8"/>
    <w:rsid w:val="00B03907"/>
    <w:rsid w:val="00B06145"/>
    <w:rsid w:val="00B073EA"/>
    <w:rsid w:val="00B11811"/>
    <w:rsid w:val="00B11E48"/>
    <w:rsid w:val="00B20F3D"/>
    <w:rsid w:val="00B22024"/>
    <w:rsid w:val="00B2504D"/>
    <w:rsid w:val="00B2512A"/>
    <w:rsid w:val="00B311E1"/>
    <w:rsid w:val="00B366D0"/>
    <w:rsid w:val="00B3775E"/>
    <w:rsid w:val="00B41FF8"/>
    <w:rsid w:val="00B438B9"/>
    <w:rsid w:val="00B45FB8"/>
    <w:rsid w:val="00B4735C"/>
    <w:rsid w:val="00B50559"/>
    <w:rsid w:val="00B51083"/>
    <w:rsid w:val="00B53020"/>
    <w:rsid w:val="00B55535"/>
    <w:rsid w:val="00B71ADB"/>
    <w:rsid w:val="00B75300"/>
    <w:rsid w:val="00B766D0"/>
    <w:rsid w:val="00B77C1F"/>
    <w:rsid w:val="00B77CB0"/>
    <w:rsid w:val="00B86467"/>
    <w:rsid w:val="00B87673"/>
    <w:rsid w:val="00B90CA4"/>
    <w:rsid w:val="00B90EC2"/>
    <w:rsid w:val="00B947CB"/>
    <w:rsid w:val="00BA268F"/>
    <w:rsid w:val="00BA69C4"/>
    <w:rsid w:val="00BB3F82"/>
    <w:rsid w:val="00BB4AF4"/>
    <w:rsid w:val="00BB75B7"/>
    <w:rsid w:val="00BC00B7"/>
    <w:rsid w:val="00BC2947"/>
    <w:rsid w:val="00BD5CEA"/>
    <w:rsid w:val="00BE19CD"/>
    <w:rsid w:val="00C03D41"/>
    <w:rsid w:val="00C040AD"/>
    <w:rsid w:val="00C0617D"/>
    <w:rsid w:val="00C079CA"/>
    <w:rsid w:val="00C07DA8"/>
    <w:rsid w:val="00C10EEE"/>
    <w:rsid w:val="00C133F3"/>
    <w:rsid w:val="00C16AF8"/>
    <w:rsid w:val="00C253B3"/>
    <w:rsid w:val="00C255F7"/>
    <w:rsid w:val="00C25B97"/>
    <w:rsid w:val="00C321AB"/>
    <w:rsid w:val="00C40372"/>
    <w:rsid w:val="00C554C8"/>
    <w:rsid w:val="00C565C8"/>
    <w:rsid w:val="00C56CF6"/>
    <w:rsid w:val="00C63722"/>
    <w:rsid w:val="00C65DF9"/>
    <w:rsid w:val="00C66023"/>
    <w:rsid w:val="00C6678C"/>
    <w:rsid w:val="00C67741"/>
    <w:rsid w:val="00C707C5"/>
    <w:rsid w:val="00C74647"/>
    <w:rsid w:val="00C76039"/>
    <w:rsid w:val="00C76480"/>
    <w:rsid w:val="00C82CE1"/>
    <w:rsid w:val="00C83A47"/>
    <w:rsid w:val="00C8527B"/>
    <w:rsid w:val="00C85B91"/>
    <w:rsid w:val="00C90503"/>
    <w:rsid w:val="00C92FD6"/>
    <w:rsid w:val="00C94DD0"/>
    <w:rsid w:val="00CA3BB5"/>
    <w:rsid w:val="00CA5952"/>
    <w:rsid w:val="00CB0198"/>
    <w:rsid w:val="00CB108D"/>
    <w:rsid w:val="00CC4593"/>
    <w:rsid w:val="00CC6598"/>
    <w:rsid w:val="00CC6BB1"/>
    <w:rsid w:val="00CD0EBB"/>
    <w:rsid w:val="00CD0EEC"/>
    <w:rsid w:val="00CD1042"/>
    <w:rsid w:val="00CD6304"/>
    <w:rsid w:val="00CD6F49"/>
    <w:rsid w:val="00CE0834"/>
    <w:rsid w:val="00CE1F63"/>
    <w:rsid w:val="00CE535B"/>
    <w:rsid w:val="00CE7F49"/>
    <w:rsid w:val="00CF7B81"/>
    <w:rsid w:val="00D02138"/>
    <w:rsid w:val="00D14E73"/>
    <w:rsid w:val="00D15B2C"/>
    <w:rsid w:val="00D21F7E"/>
    <w:rsid w:val="00D23B90"/>
    <w:rsid w:val="00D24437"/>
    <w:rsid w:val="00D2481B"/>
    <w:rsid w:val="00D36005"/>
    <w:rsid w:val="00D417A6"/>
    <w:rsid w:val="00D55FFA"/>
    <w:rsid w:val="00D6094C"/>
    <w:rsid w:val="00D6155E"/>
    <w:rsid w:val="00D61F22"/>
    <w:rsid w:val="00D6362C"/>
    <w:rsid w:val="00D643C0"/>
    <w:rsid w:val="00D65C5F"/>
    <w:rsid w:val="00D66512"/>
    <w:rsid w:val="00D72839"/>
    <w:rsid w:val="00D80C18"/>
    <w:rsid w:val="00DB4A87"/>
    <w:rsid w:val="00DC0857"/>
    <w:rsid w:val="00DC1688"/>
    <w:rsid w:val="00DC16E8"/>
    <w:rsid w:val="00DC1993"/>
    <w:rsid w:val="00DC1FCE"/>
    <w:rsid w:val="00DC47A2"/>
    <w:rsid w:val="00DC7821"/>
    <w:rsid w:val="00DE1551"/>
    <w:rsid w:val="00DE1839"/>
    <w:rsid w:val="00DE1C4D"/>
    <w:rsid w:val="00DE6BE3"/>
    <w:rsid w:val="00DE7FB7"/>
    <w:rsid w:val="00E00D6E"/>
    <w:rsid w:val="00E1004D"/>
    <w:rsid w:val="00E20DDA"/>
    <w:rsid w:val="00E263F5"/>
    <w:rsid w:val="00E32A8B"/>
    <w:rsid w:val="00E36054"/>
    <w:rsid w:val="00E37E7B"/>
    <w:rsid w:val="00E46E04"/>
    <w:rsid w:val="00E537CB"/>
    <w:rsid w:val="00E55811"/>
    <w:rsid w:val="00E74CC6"/>
    <w:rsid w:val="00E80A1D"/>
    <w:rsid w:val="00E8210B"/>
    <w:rsid w:val="00E82685"/>
    <w:rsid w:val="00E84461"/>
    <w:rsid w:val="00E870B5"/>
    <w:rsid w:val="00E87396"/>
    <w:rsid w:val="00E938DC"/>
    <w:rsid w:val="00E94C5E"/>
    <w:rsid w:val="00E96B90"/>
    <w:rsid w:val="00EA3AEC"/>
    <w:rsid w:val="00EA6AA4"/>
    <w:rsid w:val="00EB1775"/>
    <w:rsid w:val="00EB2E8B"/>
    <w:rsid w:val="00EB6825"/>
    <w:rsid w:val="00EB6FD1"/>
    <w:rsid w:val="00EC02C9"/>
    <w:rsid w:val="00EC42A3"/>
    <w:rsid w:val="00EC4937"/>
    <w:rsid w:val="00ED0C41"/>
    <w:rsid w:val="00ED75EF"/>
    <w:rsid w:val="00EE0C75"/>
    <w:rsid w:val="00EE51C5"/>
    <w:rsid w:val="00EE5C53"/>
    <w:rsid w:val="00EE7377"/>
    <w:rsid w:val="00EF34ED"/>
    <w:rsid w:val="00EF4811"/>
    <w:rsid w:val="00EF634D"/>
    <w:rsid w:val="00F03FC7"/>
    <w:rsid w:val="00F0671F"/>
    <w:rsid w:val="00F07933"/>
    <w:rsid w:val="00F1258C"/>
    <w:rsid w:val="00F1438B"/>
    <w:rsid w:val="00F2126C"/>
    <w:rsid w:val="00F349EA"/>
    <w:rsid w:val="00F35C4B"/>
    <w:rsid w:val="00F42F98"/>
    <w:rsid w:val="00F51DE8"/>
    <w:rsid w:val="00F52CD4"/>
    <w:rsid w:val="00F60F28"/>
    <w:rsid w:val="00F67318"/>
    <w:rsid w:val="00F709D4"/>
    <w:rsid w:val="00F71AB1"/>
    <w:rsid w:val="00F74F28"/>
    <w:rsid w:val="00F83033"/>
    <w:rsid w:val="00F875BD"/>
    <w:rsid w:val="00F91B3B"/>
    <w:rsid w:val="00F966AA"/>
    <w:rsid w:val="00FA1913"/>
    <w:rsid w:val="00FA3F4E"/>
    <w:rsid w:val="00FA7E28"/>
    <w:rsid w:val="00FB1B5A"/>
    <w:rsid w:val="00FB538F"/>
    <w:rsid w:val="00FB5393"/>
    <w:rsid w:val="00FC3071"/>
    <w:rsid w:val="00FC5D25"/>
    <w:rsid w:val="00FD048D"/>
    <w:rsid w:val="00FD31F8"/>
    <w:rsid w:val="00FD5902"/>
    <w:rsid w:val="00FE516F"/>
    <w:rsid w:val="00FE69F2"/>
    <w:rsid w:val="00FF2671"/>
    <w:rsid w:val="00FF28CD"/>
    <w:rsid w:val="01DB6C1C"/>
    <w:rsid w:val="02963DDC"/>
    <w:rsid w:val="03773C7D"/>
    <w:rsid w:val="079C6DDA"/>
    <w:rsid w:val="0841F6CC"/>
    <w:rsid w:val="089598DC"/>
    <w:rsid w:val="0A0EBEB2"/>
    <w:rsid w:val="1115948A"/>
    <w:rsid w:val="139CA2E0"/>
    <w:rsid w:val="18BEC4C4"/>
    <w:rsid w:val="1D45D2A7"/>
    <w:rsid w:val="1F9DFB9C"/>
    <w:rsid w:val="204BB19E"/>
    <w:rsid w:val="2A1418CD"/>
    <w:rsid w:val="2C7BAC6D"/>
    <w:rsid w:val="30FF7F7D"/>
    <w:rsid w:val="34F63F56"/>
    <w:rsid w:val="433BDC26"/>
    <w:rsid w:val="43F84E46"/>
    <w:rsid w:val="49A652A8"/>
    <w:rsid w:val="4AC1A634"/>
    <w:rsid w:val="588A006B"/>
    <w:rsid w:val="58CB0BA3"/>
    <w:rsid w:val="5B6E2D69"/>
    <w:rsid w:val="5D3866D1"/>
    <w:rsid w:val="6088A296"/>
    <w:rsid w:val="6BBE9767"/>
    <w:rsid w:val="734C7944"/>
    <w:rsid w:val="790CC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C237"/>
  <w15:chartTrackingRefBased/>
  <w15:docId w15:val="{20F107FA-E537-4AC2-B42A-80A5C133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2B73"/>
    <w:pPr>
      <w:tabs>
        <w:tab w:val="left" w:pos="7185"/>
      </w:tabs>
      <w:spacing w:after="60"/>
      <w:ind w:left="-432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5E"/>
    <w:pPr>
      <w:jc w:val="center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5E3A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9"/>
    <w:semiHidden/>
    <w:locked/>
    <w:rsid w:val="00A55E3A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A55E3A"/>
    <w:rPr>
      <w:rFonts w:ascii="Cambria" w:hAnsi="Cambria" w:cs="Times New Roman"/>
      <w:b/>
      <w:bCs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imes New Roman" w:hAnsi="Times New Roman"/>
      <w:sz w:val="2"/>
      <w:szCs w:val="20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55E3A"/>
    <w:rPr>
      <w:rFonts w:cs="Times New Roman"/>
      <w:sz w:val="2"/>
      <w:lang w:val="en-AU"/>
    </w:rPr>
  </w:style>
  <w:style w:type="paragraph" w:styleId="Header">
    <w:name w:val="header"/>
    <w:basedOn w:val="Normal"/>
    <w:link w:val="HeaderChar"/>
    <w:uiPriority w:val="99"/>
    <w:rsid w:val="0097442E"/>
    <w:pPr>
      <w:tabs>
        <w:tab w:val="center" w:pos="4513"/>
        <w:tab w:val="right" w:pos="9026"/>
      </w:tabs>
    </w:pPr>
    <w:rPr>
      <w:sz w:val="24"/>
      <w:lang w:val="en-US"/>
    </w:rPr>
  </w:style>
  <w:style w:type="character" w:customStyle="1" w:styleId="HeaderChar">
    <w:name w:val="Header Char"/>
    <w:link w:val="Header"/>
    <w:uiPriority w:val="99"/>
    <w:locked/>
    <w:rsid w:val="0097442E"/>
    <w:rPr>
      <w:rFonts w:ascii="Arial" w:hAnsi="Arial" w:cs="Times New Roman"/>
      <w:sz w:val="24"/>
      <w:szCs w:val="24"/>
      <w:lang w:val="en-US" w:eastAsia="en-US"/>
    </w:rPr>
  </w:style>
  <w:style w:type="paragraph" w:styleId="BodyText">
    <w:name w:val="Body Text"/>
    <w:aliases w:val="Body Text Char1"/>
    <w:basedOn w:val="Normal"/>
    <w:link w:val="BodyTextChar"/>
    <w:uiPriority w:val="99"/>
    <w:rsid w:val="00D6155E"/>
    <w:rPr>
      <w:szCs w:val="19"/>
      <w:lang w:val="en-US"/>
    </w:rPr>
  </w:style>
  <w:style w:type="character" w:customStyle="1" w:styleId="BodyTextChar">
    <w:name w:val="Body Text Char"/>
    <w:aliases w:val="Body Text Char1 Char"/>
    <w:link w:val="BodyText"/>
    <w:uiPriority w:val="99"/>
    <w:locked/>
    <w:rsid w:val="00D6155E"/>
    <w:rPr>
      <w:rFonts w:ascii="Arial" w:hAnsi="Arial" w:cs="Times New Roman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sz w:val="24"/>
      <w:lang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A55E3A"/>
    <w:rPr>
      <w:rFonts w:ascii="Arial" w:hAnsi="Arial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97442E"/>
    <w:pPr>
      <w:tabs>
        <w:tab w:val="center" w:pos="4513"/>
        <w:tab w:val="right" w:pos="9026"/>
      </w:tabs>
    </w:pPr>
    <w:rPr>
      <w:sz w:val="24"/>
      <w:lang w:val="en-US"/>
    </w:rPr>
  </w:style>
  <w:style w:type="character" w:customStyle="1" w:styleId="FooterChar">
    <w:name w:val="Footer Char"/>
    <w:link w:val="Footer"/>
    <w:uiPriority w:val="99"/>
    <w:locked/>
    <w:rsid w:val="0097442E"/>
    <w:rPr>
      <w:rFonts w:ascii="Arial" w:hAnsi="Arial" w:cs="Times New Roman"/>
      <w:sz w:val="24"/>
      <w:szCs w:val="24"/>
      <w:lang w:val="en-US" w:eastAsia="en-US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617C65"/>
    <w:rPr>
      <w:b/>
    </w:rPr>
  </w:style>
  <w:style w:type="character" w:customStyle="1" w:styleId="FieldTextChar">
    <w:name w:val="Field Text Char"/>
    <w:link w:val="FieldText"/>
    <w:uiPriority w:val="99"/>
    <w:locked/>
    <w:rsid w:val="00617C65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CE0834"/>
    <w:rPr>
      <w:szCs w:val="19"/>
    </w:rPr>
  </w:style>
  <w:style w:type="paragraph" w:styleId="ListParagraph">
    <w:name w:val="List Paragraph"/>
    <w:basedOn w:val="Normal"/>
    <w:uiPriority w:val="99"/>
    <w:qFormat/>
    <w:rsid w:val="00FC5D25"/>
    <w:pPr>
      <w:ind w:left="720"/>
      <w:contextualSpacing/>
    </w:pPr>
  </w:style>
  <w:style w:type="character" w:styleId="CommentReference">
    <w:name w:val="annotation reference"/>
    <w:uiPriority w:val="99"/>
    <w:rsid w:val="00FC5D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5D25"/>
    <w:rPr>
      <w:rFonts w:ascii="Times New Roman" w:hAnsi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FC5D25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67113A"/>
    <w:pPr>
      <w:spacing w:after="120"/>
    </w:pPr>
    <w:rPr>
      <w:rFonts w:ascii="Times New Roman" w:hAnsi="Times New Roman"/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locked/>
    <w:rsid w:val="0067113A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B5393"/>
    <w:pPr>
      <w:spacing w:after="120"/>
      <w:ind w:left="283"/>
    </w:pPr>
    <w:rPr>
      <w:sz w:val="24"/>
      <w:lang w:val="x-none"/>
    </w:rPr>
  </w:style>
  <w:style w:type="character" w:customStyle="1" w:styleId="BodyTextIndentChar">
    <w:name w:val="Body Text Indent Char"/>
    <w:link w:val="BodyTextIndent"/>
    <w:uiPriority w:val="99"/>
    <w:locked/>
    <w:rsid w:val="00FB5393"/>
    <w:rPr>
      <w:rFonts w:ascii="Arial" w:hAnsi="Arial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A632D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locked/>
    <w:rsid w:val="006A632D"/>
    <w:rPr>
      <w:rFonts w:ascii="Arial" w:hAnsi="Arial" w:cs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70472"/>
    <w:pPr>
      <w:spacing w:after="120" w:line="480" w:lineRule="auto"/>
      <w:ind w:left="283"/>
    </w:pPr>
    <w:rPr>
      <w:sz w:val="24"/>
      <w:lang w:val="x-none"/>
    </w:rPr>
  </w:style>
  <w:style w:type="character" w:customStyle="1" w:styleId="BodyTextIndent2Char">
    <w:name w:val="Body Text Indent 2 Char"/>
    <w:link w:val="BodyTextIndent2"/>
    <w:uiPriority w:val="99"/>
    <w:locked/>
    <w:rsid w:val="00A7047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uiPriority w:val="99"/>
    <w:rsid w:val="00B366D0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A78B4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A78B4"/>
    <w:rPr>
      <w:rFonts w:ascii="Arial" w:hAnsi="Arial" w:cs="Times New Roman"/>
      <w:b/>
      <w:bCs/>
      <w:lang w:eastAsia="en-US"/>
    </w:rPr>
  </w:style>
  <w:style w:type="table" w:styleId="TableGrid">
    <w:name w:val="Table Grid"/>
    <w:basedOn w:val="TableNormal"/>
    <w:locked/>
    <w:rsid w:val="00EB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7793"/>
    <w:rPr>
      <w:rFonts w:ascii="Arial" w:hAnsi="Arial"/>
      <w:sz w:val="19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E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search@zoo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@zoo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zoo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oper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1CFB97644F44996772B79548D5CF3" ma:contentTypeVersion="21" ma:contentTypeDescription="Create a new document." ma:contentTypeScope="" ma:versionID="c6002ec7df2f29de6342be6bf625f068">
  <xsd:schema xmlns:xsd="http://www.w3.org/2001/XMLSchema" xmlns:xs="http://www.w3.org/2001/XMLSchema" xmlns:p="http://schemas.microsoft.com/office/2006/metadata/properties" xmlns:ns1="http://schemas.microsoft.com/sharepoint/v3" xmlns:ns2="5427767e-eba2-4252-9354-6742fa2b7a29" xmlns:ns3="06773a41-bbc5-464c-9292-b3f74374d1fa" targetNamespace="http://schemas.microsoft.com/office/2006/metadata/properties" ma:root="true" ma:fieldsID="f1b9e4d0ecac56a59a8397b1bcf82637" ns1:_="" ns2:_="" ns3:_="">
    <xsd:import namespace="http://schemas.microsoft.com/sharepoint/v3"/>
    <xsd:import namespace="5427767e-eba2-4252-9354-6742fa2b7a29"/>
    <xsd:import namespace="06773a41-bbc5-464c-9292-b3f74374d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Summa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767e-eba2-4252-9354-6742fa2b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46a266d-c110-4f6c-a1ba-430ad01c5c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mmary" ma:index="27" nillable="true" ma:displayName="Summary" ma:format="Dropdown" ma:internalName="Summary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73a41-bbc5-464c-9292-b3f74374d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f8b865-74f4-4a64-96a5-ba9dfd9ae594}" ma:internalName="TaxCatchAll" ma:showField="CatchAllData" ma:web="06773a41-bbc5-464c-9292-b3f74374d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3FE61-EEF0-4EF7-919A-210AB3788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B40C1-868B-4A0F-84BC-74BB70A8B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7767e-eba2-4252-9354-6742fa2b7a29"/>
    <ds:schemaRef ds:uri="06773a41-bbc5-464c-9292-b3f74374d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14</TotalTime>
  <Pages>3</Pages>
  <Words>428</Words>
  <Characters>2440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Zoos Victoria Research &amp; Animal Ethics Committee Application Form</dc:title>
  <dc:subject/>
  <dc:creator>mcooper</dc:creator>
  <cp:keywords/>
  <cp:lastModifiedBy>Stephanie Capley</cp:lastModifiedBy>
  <cp:revision>46</cp:revision>
  <cp:lastPrinted>2014-02-05T03:41:00Z</cp:lastPrinted>
  <dcterms:created xsi:type="dcterms:W3CDTF">2022-09-18T01:58:00Z</dcterms:created>
  <dcterms:modified xsi:type="dcterms:W3CDTF">2023-11-29T04:44:00Z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TC011845061033</vt:lpwstr>
  </property>
</Properties>
</file>